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BE4E6A" w14:textId="77777777" w:rsidR="00A76F2D" w:rsidRDefault="002D1620" w:rsidP="00BB4B1B">
      <w:r>
        <w:t>Citizen Heights Church</w:t>
      </w:r>
    </w:p>
    <w:p w14:paraId="62D2F499" w14:textId="77777777" w:rsidR="002D1620" w:rsidRDefault="002D1620" w:rsidP="00BB4B1B">
      <w:r>
        <w:t>21 Days of Prayer</w:t>
      </w:r>
    </w:p>
    <w:p w14:paraId="51FE8558" w14:textId="77777777" w:rsidR="002D1620" w:rsidRDefault="002D1620" w:rsidP="00BB4B1B">
      <w:r>
        <w:t>August 23-September 13</w:t>
      </w:r>
    </w:p>
    <w:p w14:paraId="2C4E7329" w14:textId="77777777" w:rsidR="002D1620" w:rsidRDefault="002D1620" w:rsidP="00BB4B1B"/>
    <w:p w14:paraId="58A4BED7" w14:textId="77777777" w:rsidR="002D1620" w:rsidRDefault="002D1620" w:rsidP="00BB4B1B">
      <w:r>
        <w:t>Week 1</w:t>
      </w:r>
      <w:r>
        <w:tab/>
        <w:t>Love Thy Neighbor</w:t>
      </w:r>
    </w:p>
    <w:p w14:paraId="433A1ADE" w14:textId="77777777" w:rsidR="002D1620" w:rsidRDefault="002D1620" w:rsidP="00BB4B1B"/>
    <w:p w14:paraId="27258B8B" w14:textId="77777777" w:rsidR="002D1620" w:rsidRDefault="002D1620" w:rsidP="00BB4B1B">
      <w:r>
        <w:t>Sunday, August 2</w:t>
      </w:r>
      <w:r w:rsidR="00446586">
        <w:t>3</w:t>
      </w:r>
      <w:r w:rsidR="00446586" w:rsidRPr="00446586">
        <w:rPr>
          <w:vertAlign w:val="superscript"/>
        </w:rPr>
        <w:t>rd</w:t>
      </w:r>
      <w:r w:rsidR="00446586">
        <w:t xml:space="preserve"> </w:t>
      </w:r>
      <w:r w:rsidR="00446586">
        <w:tab/>
      </w:r>
      <w:r w:rsidR="00446586">
        <w:tab/>
        <w:t>Love Thy Neighbor</w:t>
      </w:r>
      <w:r w:rsidR="00446586">
        <w:tab/>
      </w:r>
    </w:p>
    <w:p w14:paraId="6667259E" w14:textId="77777777" w:rsidR="002D1620" w:rsidRDefault="002D1620" w:rsidP="00BB4B1B">
      <w:r>
        <w:t>Matthew 22:34-40</w:t>
      </w:r>
      <w:r w:rsidR="00D16756">
        <w:t xml:space="preserve"> NKJV</w:t>
      </w:r>
    </w:p>
    <w:p w14:paraId="1E1AFB3D" w14:textId="77777777" w:rsidR="00D16756" w:rsidRPr="00D16756" w:rsidRDefault="00D16756" w:rsidP="00D16756">
      <w:pPr>
        <w:spacing w:after="0" w:line="480" w:lineRule="atLeast"/>
        <w:rPr>
          <w:rFonts w:ascii="Arial" w:eastAsia="Times New Roman" w:hAnsi="Arial" w:cs="Arial"/>
          <w:i/>
          <w:color w:val="444444"/>
        </w:rPr>
      </w:pPr>
      <w:r w:rsidRPr="00D16756">
        <w:rPr>
          <w:rFonts w:ascii="Arial" w:eastAsia="Times New Roman" w:hAnsi="Arial" w:cs="Arial"/>
          <w:i/>
          <w:color w:val="444444"/>
        </w:rPr>
        <w:t>But when the Pharisees heard that He had silenced the Sadducees, they gathered together. 35Then one of them, a lawyer, asked </w:t>
      </w:r>
      <w:r w:rsidRPr="00D16756">
        <w:rPr>
          <w:rFonts w:ascii="Arial" w:eastAsia="Times New Roman" w:hAnsi="Arial" w:cs="Arial"/>
          <w:i/>
          <w:iCs/>
          <w:color w:val="444444"/>
        </w:rPr>
        <w:t>Him</w:t>
      </w:r>
      <w:r w:rsidRPr="00D16756">
        <w:rPr>
          <w:rFonts w:ascii="Arial" w:eastAsia="Times New Roman" w:hAnsi="Arial" w:cs="Arial"/>
          <w:i/>
          <w:color w:val="444444"/>
        </w:rPr>
        <w:t> </w:t>
      </w:r>
      <w:r w:rsidRPr="00D16756">
        <w:rPr>
          <w:rFonts w:ascii="Arial" w:eastAsia="Times New Roman" w:hAnsi="Arial" w:cs="Arial"/>
          <w:i/>
          <w:iCs/>
          <w:color w:val="444444"/>
        </w:rPr>
        <w:t>a</w:t>
      </w:r>
      <w:r w:rsidRPr="00D16756">
        <w:rPr>
          <w:rFonts w:ascii="Arial" w:eastAsia="Times New Roman" w:hAnsi="Arial" w:cs="Arial"/>
          <w:i/>
          <w:color w:val="444444"/>
        </w:rPr>
        <w:t> </w:t>
      </w:r>
      <w:r w:rsidRPr="00D16756">
        <w:rPr>
          <w:rFonts w:ascii="Arial" w:eastAsia="Times New Roman" w:hAnsi="Arial" w:cs="Arial"/>
          <w:i/>
          <w:iCs/>
          <w:color w:val="444444"/>
        </w:rPr>
        <w:t>question,</w:t>
      </w:r>
      <w:r w:rsidRPr="00D16756">
        <w:rPr>
          <w:rFonts w:ascii="Arial" w:eastAsia="Times New Roman" w:hAnsi="Arial" w:cs="Arial"/>
          <w:i/>
          <w:color w:val="444444"/>
        </w:rPr>
        <w:t> testing Him, and saying, 36“Teacher, which </w:t>
      </w:r>
      <w:r w:rsidRPr="00D16756">
        <w:rPr>
          <w:rFonts w:ascii="Arial" w:eastAsia="Times New Roman" w:hAnsi="Arial" w:cs="Arial"/>
          <w:i/>
          <w:iCs/>
          <w:color w:val="444444"/>
        </w:rPr>
        <w:t>is</w:t>
      </w:r>
      <w:r w:rsidRPr="00D16756">
        <w:rPr>
          <w:rFonts w:ascii="Arial" w:eastAsia="Times New Roman" w:hAnsi="Arial" w:cs="Arial"/>
          <w:i/>
          <w:color w:val="444444"/>
        </w:rPr>
        <w:t> the great commandment in the law?”</w:t>
      </w:r>
    </w:p>
    <w:p w14:paraId="0C2508AA" w14:textId="77777777" w:rsidR="00D16756" w:rsidRPr="00D16756" w:rsidRDefault="00D16756" w:rsidP="00D16756">
      <w:pPr>
        <w:spacing w:after="0" w:line="480" w:lineRule="atLeast"/>
        <w:rPr>
          <w:rFonts w:ascii="Arial" w:eastAsia="Times New Roman" w:hAnsi="Arial" w:cs="Arial"/>
          <w:i/>
          <w:color w:val="444444"/>
        </w:rPr>
      </w:pPr>
      <w:r w:rsidRPr="00D16756">
        <w:rPr>
          <w:rFonts w:ascii="Arial" w:eastAsia="Times New Roman" w:hAnsi="Arial" w:cs="Arial"/>
          <w:i/>
          <w:color w:val="444444"/>
        </w:rPr>
        <w:t>37Jesus said to him, </w:t>
      </w:r>
      <w:r w:rsidRPr="00D16756">
        <w:rPr>
          <w:rFonts w:ascii="Arial" w:eastAsia="Times New Roman" w:hAnsi="Arial" w:cs="Arial"/>
          <w:i/>
          <w:color w:val="CC0000"/>
        </w:rPr>
        <w:t>“‘You shall love the </w:t>
      </w:r>
      <w:r w:rsidRPr="00D16756">
        <w:rPr>
          <w:rFonts w:ascii="Arial" w:eastAsia="Times New Roman" w:hAnsi="Arial" w:cs="Arial"/>
          <w:b/>
          <w:bCs/>
          <w:i/>
          <w:smallCaps/>
          <w:color w:val="CC0000"/>
        </w:rPr>
        <w:t>Lord</w:t>
      </w:r>
      <w:r w:rsidRPr="00D16756">
        <w:rPr>
          <w:rFonts w:ascii="Arial" w:eastAsia="Times New Roman" w:hAnsi="Arial" w:cs="Arial"/>
          <w:i/>
          <w:color w:val="CC0000"/>
        </w:rPr>
        <w:t> your God with all your heart, with all your soul, and with all your mind.’</w:t>
      </w:r>
      <w:r w:rsidRPr="00D16756">
        <w:rPr>
          <w:rFonts w:ascii="Arial" w:eastAsia="Times New Roman" w:hAnsi="Arial" w:cs="Arial"/>
          <w:i/>
          <w:color w:val="444444"/>
        </w:rPr>
        <w:t> 38</w:t>
      </w:r>
      <w:r w:rsidRPr="00D16756">
        <w:rPr>
          <w:rFonts w:ascii="Arial" w:eastAsia="Times New Roman" w:hAnsi="Arial" w:cs="Arial"/>
          <w:i/>
          <w:color w:val="CC0000"/>
        </w:rPr>
        <w:t>This is </w:t>
      </w:r>
      <w:r w:rsidRPr="00D16756">
        <w:rPr>
          <w:rFonts w:ascii="Arial" w:eastAsia="Times New Roman" w:hAnsi="Arial" w:cs="Arial"/>
          <w:i/>
          <w:iCs/>
          <w:color w:val="CC0000"/>
        </w:rPr>
        <w:t>the</w:t>
      </w:r>
      <w:r w:rsidRPr="00D16756">
        <w:rPr>
          <w:rFonts w:ascii="Arial" w:eastAsia="Times New Roman" w:hAnsi="Arial" w:cs="Arial"/>
          <w:i/>
          <w:color w:val="CC0000"/>
        </w:rPr>
        <w:t> first and great commandment.</w:t>
      </w:r>
      <w:r w:rsidRPr="00D16756">
        <w:rPr>
          <w:rFonts w:ascii="Arial" w:eastAsia="Times New Roman" w:hAnsi="Arial" w:cs="Arial"/>
          <w:i/>
          <w:color w:val="444444"/>
        </w:rPr>
        <w:t> 39</w:t>
      </w:r>
      <w:r w:rsidRPr="00D16756">
        <w:rPr>
          <w:rFonts w:ascii="Arial" w:eastAsia="Times New Roman" w:hAnsi="Arial" w:cs="Arial"/>
          <w:i/>
          <w:color w:val="CC0000"/>
        </w:rPr>
        <w:t>And </w:t>
      </w:r>
      <w:r w:rsidRPr="00D16756">
        <w:rPr>
          <w:rFonts w:ascii="Arial" w:eastAsia="Times New Roman" w:hAnsi="Arial" w:cs="Arial"/>
          <w:i/>
          <w:iCs/>
          <w:color w:val="CC0000"/>
        </w:rPr>
        <w:t>the</w:t>
      </w:r>
      <w:r w:rsidRPr="00D16756">
        <w:rPr>
          <w:rFonts w:ascii="Arial" w:eastAsia="Times New Roman" w:hAnsi="Arial" w:cs="Arial"/>
          <w:i/>
          <w:color w:val="CC0000"/>
        </w:rPr>
        <w:t> second </w:t>
      </w:r>
      <w:r w:rsidRPr="00D16756">
        <w:rPr>
          <w:rFonts w:ascii="Arial" w:eastAsia="Times New Roman" w:hAnsi="Arial" w:cs="Arial"/>
          <w:i/>
          <w:iCs/>
          <w:color w:val="CC0000"/>
        </w:rPr>
        <w:t>is</w:t>
      </w:r>
      <w:r w:rsidRPr="00D16756">
        <w:rPr>
          <w:rFonts w:ascii="Arial" w:eastAsia="Times New Roman" w:hAnsi="Arial" w:cs="Arial"/>
          <w:i/>
          <w:color w:val="CC0000"/>
        </w:rPr>
        <w:t> like it: ‘You shall love your neighbor as yourself.’</w:t>
      </w:r>
      <w:r w:rsidRPr="00D16756">
        <w:rPr>
          <w:rFonts w:ascii="Arial" w:eastAsia="Times New Roman" w:hAnsi="Arial" w:cs="Arial"/>
          <w:i/>
          <w:color w:val="444444"/>
        </w:rPr>
        <w:t> 40</w:t>
      </w:r>
      <w:r w:rsidRPr="00D16756">
        <w:rPr>
          <w:rFonts w:ascii="Arial" w:eastAsia="Times New Roman" w:hAnsi="Arial" w:cs="Arial"/>
          <w:i/>
          <w:color w:val="CC0000"/>
        </w:rPr>
        <w:t>On these two commandments hang all the Law and the Prophets.”</w:t>
      </w:r>
    </w:p>
    <w:p w14:paraId="03CA0966" w14:textId="77777777" w:rsidR="00D16756" w:rsidRDefault="00D16756" w:rsidP="00BB4B1B"/>
    <w:p w14:paraId="78D744E6" w14:textId="77777777" w:rsidR="002D1620" w:rsidRDefault="00446586" w:rsidP="00BB4B1B">
      <w:r>
        <w:t xml:space="preserve">As a church we embrace this commandment…loving our neighbors as we love ourselves. Sacrificially sewing into the lives of others, building relationships, reaching out to those who are different than we are, meeting the needs of the less fortunate, and praying for healing of the things that separate us (hatred, pride, racism, arrogance…). </w:t>
      </w:r>
    </w:p>
    <w:p w14:paraId="757B2A41" w14:textId="77777777" w:rsidR="00446586" w:rsidRDefault="00446586" w:rsidP="00BB4B1B"/>
    <w:p w14:paraId="111105D0" w14:textId="77777777" w:rsidR="00446586" w:rsidRDefault="00446586" w:rsidP="00BB4B1B">
      <w:r>
        <w:t>Monday, August 24</w:t>
      </w:r>
      <w:r w:rsidRPr="00446586">
        <w:rPr>
          <w:vertAlign w:val="superscript"/>
        </w:rPr>
        <w:t>th</w:t>
      </w:r>
      <w:r>
        <w:t xml:space="preserve"> </w:t>
      </w:r>
      <w:r>
        <w:tab/>
      </w:r>
      <w:r>
        <w:tab/>
        <w:t>Compassion</w:t>
      </w:r>
    </w:p>
    <w:p w14:paraId="5518BC53" w14:textId="77777777" w:rsidR="00446586" w:rsidRDefault="002D2135" w:rsidP="00BB4B1B">
      <w:r>
        <w:t>Matthew 9:36-38</w:t>
      </w:r>
      <w:r w:rsidR="00D16756">
        <w:t xml:space="preserve"> NKJV</w:t>
      </w:r>
    </w:p>
    <w:p w14:paraId="30FDAC19" w14:textId="77777777" w:rsidR="00D16756" w:rsidRPr="00D16756" w:rsidRDefault="00D16756" w:rsidP="00BB4B1B">
      <w:pPr>
        <w:rPr>
          <w:i/>
        </w:rPr>
      </w:pPr>
      <w:r w:rsidRPr="00D16756">
        <w:rPr>
          <w:rStyle w:val="content"/>
          <w:rFonts w:ascii="Arial" w:hAnsi="Arial" w:cs="Arial"/>
          <w:i/>
          <w:color w:val="444444"/>
        </w:rPr>
        <w:t>But when He saw the multitudes, He was moved with compassion for them, because they were weary and scattered, like sheep having no shepherd. </w:t>
      </w:r>
      <w:r w:rsidRPr="00D16756">
        <w:rPr>
          <w:rStyle w:val="label"/>
          <w:rFonts w:ascii="Arial" w:hAnsi="Arial" w:cs="Arial"/>
          <w:i/>
          <w:color w:val="444444"/>
          <w:sz w:val="21"/>
          <w:szCs w:val="21"/>
        </w:rPr>
        <w:t>37</w:t>
      </w:r>
      <w:r w:rsidRPr="00D16756">
        <w:rPr>
          <w:rStyle w:val="content"/>
          <w:rFonts w:ascii="Arial" w:hAnsi="Arial" w:cs="Arial"/>
          <w:i/>
          <w:color w:val="444444"/>
        </w:rPr>
        <w:t>Then He said to His disciples, </w:t>
      </w:r>
      <w:r w:rsidRPr="00D16756">
        <w:rPr>
          <w:rStyle w:val="content"/>
          <w:rFonts w:ascii="Arial" w:hAnsi="Arial" w:cs="Arial"/>
          <w:i/>
          <w:color w:val="CC0000"/>
        </w:rPr>
        <w:t>“The harvest truly </w:t>
      </w:r>
      <w:r w:rsidRPr="00D16756">
        <w:rPr>
          <w:rStyle w:val="content"/>
          <w:rFonts w:ascii="Arial" w:hAnsi="Arial" w:cs="Arial"/>
          <w:i/>
          <w:iCs/>
          <w:color w:val="CC0000"/>
        </w:rPr>
        <w:t>is</w:t>
      </w:r>
      <w:r w:rsidRPr="00D16756">
        <w:rPr>
          <w:rStyle w:val="content"/>
          <w:rFonts w:ascii="Arial" w:hAnsi="Arial" w:cs="Arial"/>
          <w:i/>
          <w:color w:val="CC0000"/>
        </w:rPr>
        <w:t> plentiful, but the laborers </w:t>
      </w:r>
      <w:r w:rsidRPr="00D16756">
        <w:rPr>
          <w:rStyle w:val="content"/>
          <w:rFonts w:ascii="Arial" w:hAnsi="Arial" w:cs="Arial"/>
          <w:i/>
          <w:iCs/>
          <w:color w:val="CC0000"/>
        </w:rPr>
        <w:t>are</w:t>
      </w:r>
      <w:r w:rsidRPr="00D16756">
        <w:rPr>
          <w:rStyle w:val="content"/>
          <w:rFonts w:ascii="Arial" w:hAnsi="Arial" w:cs="Arial"/>
          <w:i/>
          <w:color w:val="CC0000"/>
        </w:rPr>
        <w:t> few.</w:t>
      </w:r>
      <w:r w:rsidRPr="00D16756">
        <w:rPr>
          <w:rStyle w:val="content"/>
          <w:rFonts w:ascii="Arial" w:hAnsi="Arial" w:cs="Arial"/>
          <w:i/>
          <w:color w:val="444444"/>
        </w:rPr>
        <w:t> </w:t>
      </w:r>
      <w:r w:rsidRPr="00D16756">
        <w:rPr>
          <w:rStyle w:val="label"/>
          <w:rFonts w:ascii="Arial" w:hAnsi="Arial" w:cs="Arial"/>
          <w:i/>
          <w:color w:val="444444"/>
          <w:sz w:val="21"/>
          <w:szCs w:val="21"/>
        </w:rPr>
        <w:t>38</w:t>
      </w:r>
      <w:r w:rsidRPr="00D16756">
        <w:rPr>
          <w:rStyle w:val="content"/>
          <w:rFonts w:ascii="Arial" w:hAnsi="Arial" w:cs="Arial"/>
          <w:i/>
          <w:color w:val="CC0000"/>
        </w:rPr>
        <w:t>Therefore pray the Lord of the harvest to send out laborers into His harvest.”</w:t>
      </w:r>
    </w:p>
    <w:p w14:paraId="0EBFFCCC" w14:textId="77777777" w:rsidR="002D2135" w:rsidRDefault="00105DB6" w:rsidP="002D2135">
      <w:r>
        <w:t>C</w:t>
      </w:r>
      <w:r w:rsidR="002D2135">
        <w:t xml:space="preserve">ompassion is core to the character of Jesus, and therefore necessary for us to lean into. We declare that as followers of Jesus Christ we will show compassion, consistently and fervently, to those who are helpless, to those in need, and to those who suffer injustice.  </w:t>
      </w:r>
    </w:p>
    <w:p w14:paraId="7651DD0C" w14:textId="77777777" w:rsidR="002D2135" w:rsidRDefault="002D2135" w:rsidP="002D2135"/>
    <w:p w14:paraId="3D9A0561" w14:textId="77777777" w:rsidR="00D16756" w:rsidRDefault="00D16756" w:rsidP="002D2135"/>
    <w:p w14:paraId="58CD22FE" w14:textId="77777777" w:rsidR="002D2135" w:rsidRDefault="002D2135" w:rsidP="002D2135">
      <w:r>
        <w:lastRenderedPageBreak/>
        <w:t>Tuesday, August 25</w:t>
      </w:r>
      <w:r w:rsidRPr="002D2135">
        <w:rPr>
          <w:vertAlign w:val="superscript"/>
        </w:rPr>
        <w:t>th</w:t>
      </w:r>
      <w:r>
        <w:t xml:space="preserve"> </w:t>
      </w:r>
      <w:r>
        <w:tab/>
      </w:r>
      <w:r>
        <w:tab/>
        <w:t>Our Neighbors</w:t>
      </w:r>
    </w:p>
    <w:p w14:paraId="50C4526C" w14:textId="77777777" w:rsidR="00105DB6" w:rsidRDefault="002D2135" w:rsidP="002D2135">
      <w:r>
        <w:t>Luke 10:</w:t>
      </w:r>
      <w:r w:rsidR="00105DB6">
        <w:t>29-37</w:t>
      </w:r>
      <w:r w:rsidR="00D16756">
        <w:t xml:space="preserve"> NKJV</w:t>
      </w:r>
    </w:p>
    <w:p w14:paraId="169AE582" w14:textId="77777777" w:rsidR="00A91A1B" w:rsidRPr="00A91A1B" w:rsidRDefault="00A91A1B" w:rsidP="00D16756">
      <w:pPr>
        <w:spacing w:after="0" w:line="480" w:lineRule="atLeast"/>
        <w:rPr>
          <w:rFonts w:eastAsia="Times New Roman" w:cstheme="minorHAnsi"/>
          <w:i/>
          <w:color w:val="444444"/>
        </w:rPr>
      </w:pPr>
      <w:r w:rsidRPr="00D16756">
        <w:rPr>
          <w:rFonts w:eastAsia="Times New Roman" w:cstheme="minorHAnsi"/>
          <w:i/>
          <w:color w:val="444444"/>
        </w:rPr>
        <w:t>But he, wanting to justify himself, said to Jesus, “And who is my neighbor?”</w:t>
      </w:r>
    </w:p>
    <w:p w14:paraId="4F6371C2" w14:textId="77777777" w:rsidR="00A91A1B" w:rsidRPr="00A91A1B" w:rsidRDefault="00A91A1B" w:rsidP="00D16756">
      <w:pPr>
        <w:spacing w:after="0" w:line="480" w:lineRule="atLeast"/>
        <w:rPr>
          <w:rFonts w:eastAsia="Times New Roman" w:cstheme="minorHAnsi"/>
          <w:i/>
          <w:color w:val="444444"/>
        </w:rPr>
      </w:pPr>
      <w:r w:rsidRPr="00D16756">
        <w:rPr>
          <w:rFonts w:eastAsia="Times New Roman" w:cstheme="minorHAnsi"/>
          <w:i/>
          <w:color w:val="444444"/>
        </w:rPr>
        <w:t>30Then Jesus answered and said: </w:t>
      </w:r>
      <w:r w:rsidRPr="00D16756">
        <w:rPr>
          <w:rFonts w:eastAsia="Times New Roman" w:cstheme="minorHAnsi"/>
          <w:i/>
          <w:color w:val="CC0000"/>
        </w:rPr>
        <w:t>“A certain </w:t>
      </w:r>
      <w:r w:rsidRPr="00D16756">
        <w:rPr>
          <w:rFonts w:eastAsia="Times New Roman" w:cstheme="minorHAnsi"/>
          <w:i/>
          <w:iCs/>
          <w:color w:val="CC0000"/>
        </w:rPr>
        <w:t>man</w:t>
      </w:r>
      <w:r w:rsidRPr="00D16756">
        <w:rPr>
          <w:rFonts w:eastAsia="Times New Roman" w:cstheme="minorHAnsi"/>
          <w:i/>
          <w:color w:val="CC0000"/>
        </w:rPr>
        <w:t> went down from Jerusalem to Jericho, and fell among thieves, who stripped him of his clothing, wounded </w:t>
      </w:r>
      <w:r w:rsidRPr="00D16756">
        <w:rPr>
          <w:rFonts w:eastAsia="Times New Roman" w:cstheme="minorHAnsi"/>
          <w:i/>
          <w:iCs/>
          <w:color w:val="CC0000"/>
        </w:rPr>
        <w:t>him,</w:t>
      </w:r>
      <w:r w:rsidRPr="00D16756">
        <w:rPr>
          <w:rFonts w:eastAsia="Times New Roman" w:cstheme="minorHAnsi"/>
          <w:i/>
          <w:color w:val="CC0000"/>
        </w:rPr>
        <w:t> and departed, leaving </w:t>
      </w:r>
      <w:r w:rsidRPr="00D16756">
        <w:rPr>
          <w:rFonts w:eastAsia="Times New Roman" w:cstheme="minorHAnsi"/>
          <w:i/>
          <w:iCs/>
          <w:color w:val="CC0000"/>
        </w:rPr>
        <w:t>him</w:t>
      </w:r>
      <w:r w:rsidRPr="00D16756">
        <w:rPr>
          <w:rFonts w:eastAsia="Times New Roman" w:cstheme="minorHAnsi"/>
          <w:i/>
          <w:color w:val="CC0000"/>
        </w:rPr>
        <w:t> half dead.</w:t>
      </w:r>
      <w:r w:rsidRPr="00D16756">
        <w:rPr>
          <w:rFonts w:eastAsia="Times New Roman" w:cstheme="minorHAnsi"/>
          <w:i/>
          <w:color w:val="444444"/>
        </w:rPr>
        <w:t> 31</w:t>
      </w:r>
      <w:r w:rsidRPr="00D16756">
        <w:rPr>
          <w:rFonts w:eastAsia="Times New Roman" w:cstheme="minorHAnsi"/>
          <w:i/>
          <w:color w:val="CC0000"/>
        </w:rPr>
        <w:t>Now by chance a certain priest came down that road. And when he saw him, he passed by on the other side.</w:t>
      </w:r>
      <w:r w:rsidRPr="00D16756">
        <w:rPr>
          <w:rFonts w:eastAsia="Times New Roman" w:cstheme="minorHAnsi"/>
          <w:i/>
          <w:color w:val="444444"/>
        </w:rPr>
        <w:t> 32</w:t>
      </w:r>
      <w:r w:rsidRPr="00D16756">
        <w:rPr>
          <w:rFonts w:eastAsia="Times New Roman" w:cstheme="minorHAnsi"/>
          <w:i/>
          <w:color w:val="CC0000"/>
        </w:rPr>
        <w:t>Likewise a Levite, when he arrived at the place, came and looked, and passed by on the other side.</w:t>
      </w:r>
      <w:r w:rsidRPr="00D16756">
        <w:rPr>
          <w:rFonts w:eastAsia="Times New Roman" w:cstheme="minorHAnsi"/>
          <w:i/>
          <w:color w:val="444444"/>
        </w:rPr>
        <w:t> 33</w:t>
      </w:r>
      <w:r w:rsidRPr="00D16756">
        <w:rPr>
          <w:rFonts w:eastAsia="Times New Roman" w:cstheme="minorHAnsi"/>
          <w:i/>
          <w:color w:val="CC0000"/>
        </w:rPr>
        <w:t>But a certain Samaritan, as he journeyed, came where he was. And when he saw him, he had compassion.</w:t>
      </w:r>
      <w:r w:rsidRPr="00D16756">
        <w:rPr>
          <w:rFonts w:eastAsia="Times New Roman" w:cstheme="minorHAnsi"/>
          <w:i/>
          <w:color w:val="444444"/>
        </w:rPr>
        <w:t> 34</w:t>
      </w:r>
      <w:r w:rsidRPr="00D16756">
        <w:rPr>
          <w:rFonts w:eastAsia="Times New Roman" w:cstheme="minorHAnsi"/>
          <w:i/>
          <w:color w:val="CC0000"/>
        </w:rPr>
        <w:t>So he went to </w:t>
      </w:r>
      <w:r w:rsidRPr="00D16756">
        <w:rPr>
          <w:rFonts w:eastAsia="Times New Roman" w:cstheme="minorHAnsi"/>
          <w:i/>
          <w:iCs/>
          <w:color w:val="CC0000"/>
        </w:rPr>
        <w:t>him</w:t>
      </w:r>
      <w:r w:rsidRPr="00D16756">
        <w:rPr>
          <w:rFonts w:eastAsia="Times New Roman" w:cstheme="minorHAnsi"/>
          <w:i/>
          <w:color w:val="CC0000"/>
        </w:rPr>
        <w:t> and bandaged his wounds, pouring on oil and wine; and he set him on his own animal, brought him to an inn, and took care of him.</w:t>
      </w:r>
      <w:r w:rsidRPr="00D16756">
        <w:rPr>
          <w:rFonts w:eastAsia="Times New Roman" w:cstheme="minorHAnsi"/>
          <w:i/>
          <w:color w:val="444444"/>
        </w:rPr>
        <w:t> 35</w:t>
      </w:r>
      <w:r w:rsidRPr="00D16756">
        <w:rPr>
          <w:rFonts w:eastAsia="Times New Roman" w:cstheme="minorHAnsi"/>
          <w:i/>
          <w:color w:val="CC0000"/>
        </w:rPr>
        <w:t>On the next day, when he departed, he took out two denarii, gave </w:t>
      </w:r>
      <w:r w:rsidRPr="00D16756">
        <w:rPr>
          <w:rFonts w:eastAsia="Times New Roman" w:cstheme="minorHAnsi"/>
          <w:i/>
          <w:iCs/>
          <w:color w:val="CC0000"/>
        </w:rPr>
        <w:t>them</w:t>
      </w:r>
      <w:r w:rsidRPr="00D16756">
        <w:rPr>
          <w:rFonts w:eastAsia="Times New Roman" w:cstheme="minorHAnsi"/>
          <w:i/>
          <w:color w:val="CC0000"/>
        </w:rPr>
        <w:t> to the innkeeper, and said to him, ‘Take care of him; and whatever more you spend, when I come again, I will repay you.’</w:t>
      </w:r>
      <w:r w:rsidRPr="00D16756">
        <w:rPr>
          <w:rFonts w:eastAsia="Times New Roman" w:cstheme="minorHAnsi"/>
          <w:i/>
          <w:color w:val="444444"/>
        </w:rPr>
        <w:t> 36</w:t>
      </w:r>
      <w:r w:rsidRPr="00D16756">
        <w:rPr>
          <w:rFonts w:eastAsia="Times New Roman" w:cstheme="minorHAnsi"/>
          <w:i/>
          <w:color w:val="CC0000"/>
        </w:rPr>
        <w:t>So which of these three do you think was neighbor to him who fell among the thieves?”</w:t>
      </w:r>
    </w:p>
    <w:p w14:paraId="35100EE5" w14:textId="77777777" w:rsidR="00A91A1B" w:rsidRPr="00A91A1B" w:rsidRDefault="00A91A1B" w:rsidP="00D16756">
      <w:pPr>
        <w:spacing w:after="0" w:line="480" w:lineRule="atLeast"/>
        <w:rPr>
          <w:rFonts w:eastAsia="Times New Roman" w:cstheme="minorHAnsi"/>
          <w:i/>
          <w:color w:val="444444"/>
        </w:rPr>
      </w:pPr>
      <w:r w:rsidRPr="00D16756">
        <w:rPr>
          <w:rFonts w:eastAsia="Times New Roman" w:cstheme="minorHAnsi"/>
          <w:i/>
          <w:color w:val="444444"/>
        </w:rPr>
        <w:t>37And he said, “He who showed mercy on him.”</w:t>
      </w:r>
      <w:r w:rsidR="00D16756" w:rsidRPr="00D16756">
        <w:rPr>
          <w:rFonts w:eastAsia="Times New Roman" w:cstheme="minorHAnsi"/>
          <w:i/>
          <w:color w:val="444444"/>
        </w:rPr>
        <w:t xml:space="preserve"> </w:t>
      </w:r>
      <w:r w:rsidRPr="00D16756">
        <w:rPr>
          <w:rFonts w:eastAsia="Times New Roman" w:cstheme="minorHAnsi"/>
          <w:i/>
          <w:color w:val="444444"/>
        </w:rPr>
        <w:t>Then Jesus said to him, </w:t>
      </w:r>
      <w:r w:rsidRPr="00D16756">
        <w:rPr>
          <w:rFonts w:eastAsia="Times New Roman" w:cstheme="minorHAnsi"/>
          <w:i/>
          <w:color w:val="CC0000"/>
        </w:rPr>
        <w:t>“Go and do likewise.”</w:t>
      </w:r>
    </w:p>
    <w:p w14:paraId="441844DA" w14:textId="77777777" w:rsidR="00A91A1B" w:rsidRDefault="00A91A1B" w:rsidP="002D2135"/>
    <w:p w14:paraId="72163AFB" w14:textId="6E10507A" w:rsidR="00105DB6" w:rsidRDefault="00105DB6" w:rsidP="002D2135">
      <w:r>
        <w:t>Our neighbors are those with whom we are proximate, whether similar or different, with whom we ma</w:t>
      </w:r>
      <w:r w:rsidR="00DC471D">
        <w:t>y or may not be comfortable</w:t>
      </w:r>
      <w:r>
        <w:t>, even our enemies! We declare that we will greet our neighbors, pray for them, love them as we love ourselves, and that we will pursue justice for those who suffer! We will be those who show mercy…as the Good Samaritan!</w:t>
      </w:r>
    </w:p>
    <w:p w14:paraId="59E19C94" w14:textId="77777777" w:rsidR="00105DB6" w:rsidRDefault="00105DB6" w:rsidP="002D2135"/>
    <w:p w14:paraId="3F40BB19" w14:textId="77777777" w:rsidR="00105DB6" w:rsidRDefault="00105DB6" w:rsidP="002D2135">
      <w:r>
        <w:t>Wednesday, August 26</w:t>
      </w:r>
      <w:r w:rsidRPr="00105DB6">
        <w:rPr>
          <w:vertAlign w:val="superscript"/>
        </w:rPr>
        <w:t>th</w:t>
      </w:r>
      <w:r>
        <w:t xml:space="preserve"> </w:t>
      </w:r>
      <w:r>
        <w:tab/>
      </w:r>
      <w:r w:rsidR="00E66FAD">
        <w:t>Doing Good</w:t>
      </w:r>
    </w:p>
    <w:p w14:paraId="3156860D" w14:textId="77777777" w:rsidR="00E66FAD" w:rsidRDefault="00E66FAD" w:rsidP="002D2135">
      <w:r>
        <w:t>Galatians</w:t>
      </w:r>
      <w:r w:rsidR="00A91A1B">
        <w:t xml:space="preserve"> 6:9-10 MSG</w:t>
      </w:r>
    </w:p>
    <w:p w14:paraId="5F615DA3" w14:textId="77777777" w:rsidR="00A91A1B" w:rsidRPr="00D16756" w:rsidRDefault="00A91A1B" w:rsidP="002D2135">
      <w:pPr>
        <w:rPr>
          <w:rFonts w:cstheme="minorHAnsi"/>
          <w:i/>
        </w:rPr>
      </w:pPr>
      <w:r w:rsidRPr="00D16756">
        <w:rPr>
          <w:rStyle w:val="content"/>
          <w:rFonts w:cstheme="minorHAnsi"/>
          <w:i/>
          <w:color w:val="444444"/>
        </w:rPr>
        <w:t>So let’s not allow ourselves to get fatigued doing good. At the right time we will harvest a good crop if we don’t give up, or quit. Right now, therefore, every time we get the chance, let us work for the benefit of all, starting with the people closest to us in the community of faith.</w:t>
      </w:r>
    </w:p>
    <w:p w14:paraId="355229E8" w14:textId="14D17DF0" w:rsidR="00E66FAD" w:rsidRDefault="00E66FAD" w:rsidP="002D2135">
      <w:r>
        <w:t>We are God’s ambassadors on the earth, and He has filled us with the Holy Spirit so that we can be a blessing to others. We declare that we are God’s way of blessing the world, of showing mercy and justice, of doing good to our neighbors. We will do good in our homes, in our neighborhoods, in our church and in our nation</w:t>
      </w:r>
      <w:r w:rsidR="00DC471D">
        <w:t>…and to the ends of the earth!</w:t>
      </w:r>
      <w:r>
        <w:t xml:space="preserve"> </w:t>
      </w:r>
    </w:p>
    <w:p w14:paraId="2C1E6E24" w14:textId="77777777" w:rsidR="00E66FAD" w:rsidRDefault="00E66FAD" w:rsidP="002D2135"/>
    <w:p w14:paraId="26743226" w14:textId="77777777" w:rsidR="00E66FAD" w:rsidRDefault="00E66FAD" w:rsidP="002D2135">
      <w:r>
        <w:lastRenderedPageBreak/>
        <w:t>Thursday, August 27</w:t>
      </w:r>
      <w:r w:rsidRPr="00E66FAD">
        <w:rPr>
          <w:vertAlign w:val="superscript"/>
        </w:rPr>
        <w:t>th</w:t>
      </w:r>
      <w:r>
        <w:t xml:space="preserve"> </w:t>
      </w:r>
      <w:r>
        <w:tab/>
        <w:t>Serving Others</w:t>
      </w:r>
    </w:p>
    <w:p w14:paraId="52B491D4" w14:textId="77777777" w:rsidR="00E66FAD" w:rsidRDefault="00E66FAD" w:rsidP="002D2135">
      <w:r>
        <w:t>Mark 10:41-45</w:t>
      </w:r>
      <w:r w:rsidR="00A91A1B">
        <w:t xml:space="preserve"> MSG</w:t>
      </w:r>
    </w:p>
    <w:p w14:paraId="744B4A6E" w14:textId="77777777" w:rsidR="00A91A1B" w:rsidRPr="00D16756" w:rsidRDefault="00A91A1B" w:rsidP="002D2135">
      <w:pPr>
        <w:rPr>
          <w:rFonts w:cstheme="minorHAnsi"/>
          <w:i/>
        </w:rPr>
      </w:pPr>
      <w:r w:rsidRPr="00D16756">
        <w:rPr>
          <w:rStyle w:val="content"/>
          <w:rFonts w:cstheme="minorHAnsi"/>
          <w:i/>
          <w:color w:val="444444"/>
        </w:rPr>
        <w:t>When the other ten heard of this conversation, they lost their tempers with James and John. Jesus got them together to settle things down. “You’ve observed how godless rulers throw their weight around,” he said, “and when people get a little power how quickly it goes to their heads. It’s not going to be that way with you. Whoever wants to be great must become a servant. Whoever wants to be first among you must be your slave. That is what the Son of Man has done: He came to serve, not to be served—and then to give away his life in exchange for many who are held hostage.”</w:t>
      </w:r>
    </w:p>
    <w:p w14:paraId="077344B1" w14:textId="77777777" w:rsidR="00A91A1B" w:rsidRDefault="00E66FAD" w:rsidP="002D2135">
      <w:r>
        <w:t xml:space="preserve">Jesus came to </w:t>
      </w:r>
      <w:r w:rsidR="00A91A1B">
        <w:t>serve and not be served, likewise we seek to serve others…our neighbors. We declare that serving others is our calling and blessing! We will seek opportunities, in and out of the church, to serve our neighbors. We commit our lives to serving as Jesus served…sacrificially!</w:t>
      </w:r>
    </w:p>
    <w:p w14:paraId="6C1EEEF9" w14:textId="77777777" w:rsidR="00A91A1B" w:rsidRDefault="00A91A1B" w:rsidP="002D2135"/>
    <w:p w14:paraId="79C2BAE4" w14:textId="77777777" w:rsidR="00D16756" w:rsidRDefault="00A91A1B" w:rsidP="002D2135">
      <w:r>
        <w:t>Friday, August 28</w:t>
      </w:r>
      <w:r w:rsidRPr="00A91A1B">
        <w:rPr>
          <w:vertAlign w:val="superscript"/>
        </w:rPr>
        <w:t>th</w:t>
      </w:r>
      <w:r>
        <w:tab/>
      </w:r>
      <w:r>
        <w:tab/>
        <w:t xml:space="preserve">  </w:t>
      </w:r>
      <w:r w:rsidR="00D16756">
        <w:t>Generosity</w:t>
      </w:r>
    </w:p>
    <w:p w14:paraId="3E88C785" w14:textId="77777777" w:rsidR="00DC3E23" w:rsidRDefault="00DC3E23" w:rsidP="002D2135">
      <w:r>
        <w:t>1John 3:16-18</w:t>
      </w:r>
      <w:r w:rsidR="00D16756">
        <w:t xml:space="preserve"> </w:t>
      </w:r>
      <w:r w:rsidR="00D451EA">
        <w:t>MSG</w:t>
      </w:r>
    </w:p>
    <w:p w14:paraId="205B1B8D" w14:textId="77777777" w:rsidR="00D451EA" w:rsidRDefault="00D451EA" w:rsidP="002D2135">
      <w:pPr>
        <w:rPr>
          <w:i/>
        </w:rPr>
      </w:pPr>
      <w:r w:rsidRPr="00D451EA">
        <w:rPr>
          <w:rStyle w:val="content"/>
          <w:rFonts w:ascii="Arial" w:hAnsi="Arial" w:cs="Arial"/>
          <w:i/>
          <w:color w:val="444444"/>
        </w:rPr>
        <w:t>This is how we’ve come to understand and experience love: Christ sacrificed his life for us. This is why we ought to live sacrificially for our fellow believers, and not just be out for ourselves. If you see some brother or sister in need and have the means to do something about it but turn a cold shoulder and do nothing, what happens to God’s love? It disappears. And you made it disappear.</w:t>
      </w:r>
      <w:r w:rsidR="00A91A1B" w:rsidRPr="00D451EA">
        <w:rPr>
          <w:i/>
        </w:rPr>
        <w:t xml:space="preserve"> </w:t>
      </w:r>
      <w:r w:rsidR="00E66FAD" w:rsidRPr="00D451EA">
        <w:rPr>
          <w:i/>
        </w:rPr>
        <w:tab/>
      </w:r>
    </w:p>
    <w:p w14:paraId="623CA8B8" w14:textId="1F1AAEDC" w:rsidR="00D451EA" w:rsidRDefault="00D451EA" w:rsidP="002D2135">
      <w:r>
        <w:t>Jesus showed us the ultimate generosity…dying on the cross for us</w:t>
      </w:r>
      <w:r w:rsidR="00DC471D">
        <w:t>, while we were yet sinners</w:t>
      </w:r>
      <w:r>
        <w:t>. We declare that we are a generous church and a generous people</w:t>
      </w:r>
      <w:r w:rsidR="00DC471D">
        <w:t>…even to those who have not chosen Jesus (yet), or may seem otherwise unworthy</w:t>
      </w:r>
      <w:r>
        <w:t>! We will give to others as we see needs. We will store up treasures in heaven by sowing generously to our neighbors!</w:t>
      </w:r>
    </w:p>
    <w:p w14:paraId="4C217309" w14:textId="77777777" w:rsidR="00D451EA" w:rsidRDefault="00D451EA" w:rsidP="002D2135"/>
    <w:p w14:paraId="3A46F218" w14:textId="77777777" w:rsidR="00D451EA" w:rsidRDefault="00D451EA" w:rsidP="002D2135">
      <w:r>
        <w:t>Saturday, August 29</w:t>
      </w:r>
      <w:r w:rsidRPr="00D451EA">
        <w:rPr>
          <w:vertAlign w:val="superscript"/>
        </w:rPr>
        <w:t>th</w:t>
      </w:r>
      <w:r>
        <w:tab/>
      </w:r>
      <w:r>
        <w:tab/>
        <w:t>Love</w:t>
      </w:r>
    </w:p>
    <w:p w14:paraId="4EC243AE" w14:textId="77777777" w:rsidR="00F10091" w:rsidRDefault="00F10091" w:rsidP="002D2135">
      <w:r>
        <w:t>John 15:11-13 NKJV</w:t>
      </w:r>
    </w:p>
    <w:p w14:paraId="0DAB5690" w14:textId="77777777" w:rsidR="00F10091" w:rsidRDefault="00F10091">
      <w:pPr>
        <w:rPr>
          <w:i/>
        </w:rPr>
      </w:pPr>
      <w:r w:rsidRPr="00F10091">
        <w:rPr>
          <w:rStyle w:val="label"/>
          <w:rFonts w:ascii="Arial" w:hAnsi="Arial" w:cs="Arial"/>
          <w:i/>
          <w:color w:val="444444"/>
          <w:sz w:val="21"/>
          <w:szCs w:val="21"/>
        </w:rPr>
        <w:t>11</w:t>
      </w:r>
      <w:r w:rsidRPr="00F10091">
        <w:rPr>
          <w:rStyle w:val="content"/>
          <w:rFonts w:ascii="Arial" w:hAnsi="Arial" w:cs="Arial"/>
          <w:i/>
          <w:color w:val="CC0000"/>
        </w:rPr>
        <w:t>“These things I have spoken to you, that My joy may remain in you, and </w:t>
      </w:r>
      <w:r w:rsidRPr="00F10091">
        <w:rPr>
          <w:rStyle w:val="content"/>
          <w:rFonts w:ascii="Arial" w:hAnsi="Arial" w:cs="Arial"/>
          <w:i/>
          <w:iCs/>
          <w:color w:val="CC0000"/>
        </w:rPr>
        <w:t>that</w:t>
      </w:r>
      <w:r w:rsidRPr="00F10091">
        <w:rPr>
          <w:rStyle w:val="content"/>
          <w:rFonts w:ascii="Arial" w:hAnsi="Arial" w:cs="Arial"/>
          <w:i/>
          <w:color w:val="CC0000"/>
        </w:rPr>
        <w:t> your joy may be full.</w:t>
      </w:r>
      <w:r w:rsidRPr="00F10091">
        <w:rPr>
          <w:rStyle w:val="content"/>
          <w:rFonts w:ascii="Arial" w:hAnsi="Arial" w:cs="Arial"/>
          <w:i/>
          <w:color w:val="444444"/>
        </w:rPr>
        <w:t> </w:t>
      </w:r>
      <w:r w:rsidRPr="00F10091">
        <w:rPr>
          <w:rStyle w:val="label"/>
          <w:rFonts w:ascii="Arial" w:hAnsi="Arial" w:cs="Arial"/>
          <w:i/>
          <w:color w:val="444444"/>
          <w:sz w:val="21"/>
          <w:szCs w:val="21"/>
        </w:rPr>
        <w:t>12</w:t>
      </w:r>
      <w:r w:rsidRPr="00F10091">
        <w:rPr>
          <w:rStyle w:val="content"/>
          <w:rFonts w:ascii="Arial" w:hAnsi="Arial" w:cs="Arial"/>
          <w:i/>
          <w:color w:val="CC0000"/>
        </w:rPr>
        <w:t>This is My commandment, that you love one another as I have loved you.</w:t>
      </w:r>
      <w:r w:rsidRPr="00F10091">
        <w:rPr>
          <w:rStyle w:val="content"/>
          <w:rFonts w:ascii="Arial" w:hAnsi="Arial" w:cs="Arial"/>
          <w:i/>
          <w:color w:val="444444"/>
        </w:rPr>
        <w:t> </w:t>
      </w:r>
      <w:r w:rsidRPr="00F10091">
        <w:rPr>
          <w:rStyle w:val="label"/>
          <w:rFonts w:ascii="Arial" w:hAnsi="Arial" w:cs="Arial"/>
          <w:i/>
          <w:color w:val="444444"/>
          <w:sz w:val="21"/>
          <w:szCs w:val="21"/>
        </w:rPr>
        <w:t>13</w:t>
      </w:r>
      <w:r w:rsidRPr="00F10091">
        <w:rPr>
          <w:rStyle w:val="content"/>
          <w:rFonts w:ascii="Arial" w:hAnsi="Arial" w:cs="Arial"/>
          <w:i/>
          <w:color w:val="CC0000"/>
        </w:rPr>
        <w:t>Greater love has no one than this, than to lay down one’s life for his friends.</w:t>
      </w:r>
      <w:r w:rsidR="002D2135" w:rsidRPr="00F10091">
        <w:rPr>
          <w:i/>
          <w:vertAlign w:val="superscript"/>
        </w:rPr>
        <w:tab/>
      </w:r>
      <w:r w:rsidR="002D2135" w:rsidRPr="00F10091">
        <w:rPr>
          <w:i/>
        </w:rPr>
        <w:tab/>
      </w:r>
      <w:r w:rsidR="002D2135" w:rsidRPr="00F10091">
        <w:rPr>
          <w:i/>
        </w:rPr>
        <w:tab/>
      </w:r>
      <w:r w:rsidR="002D2135" w:rsidRPr="00F10091">
        <w:rPr>
          <w:i/>
        </w:rPr>
        <w:tab/>
      </w:r>
      <w:r w:rsidR="002D2135" w:rsidRPr="00F10091">
        <w:rPr>
          <w:i/>
        </w:rPr>
        <w:tab/>
      </w:r>
    </w:p>
    <w:p w14:paraId="01247875" w14:textId="77777777" w:rsidR="00A76F2D" w:rsidRDefault="00F10091">
      <w:pPr>
        <w:rPr>
          <w:i/>
        </w:rPr>
      </w:pPr>
      <w:r>
        <w:t xml:space="preserve">Jesus showed us how to love and commands that we love others as He loved us…promising that our joy will be full! We declare our commitment and obedience to Jesus and will love others as He loved us. We will die to self and lay down our lives to love and serve our neighbors!   </w:t>
      </w:r>
      <w:r w:rsidR="002D2135" w:rsidRPr="00F10091">
        <w:rPr>
          <w:i/>
        </w:rPr>
        <w:tab/>
      </w:r>
      <w:r w:rsidR="002D2135" w:rsidRPr="00F10091">
        <w:rPr>
          <w:i/>
        </w:rPr>
        <w:tab/>
      </w:r>
    </w:p>
    <w:p w14:paraId="6F2DBF12" w14:textId="77777777" w:rsidR="00F10091" w:rsidRPr="00F10091" w:rsidRDefault="00F10091"/>
    <w:p w14:paraId="490819F0" w14:textId="77777777" w:rsidR="00A76F2D" w:rsidRDefault="00A76F2D">
      <w:pPr>
        <w:pStyle w:val="Footer"/>
      </w:pPr>
    </w:p>
    <w:p w14:paraId="56D7F011" w14:textId="77777777" w:rsidR="00C67E69" w:rsidRPr="00A76F2D" w:rsidRDefault="00C67E69" w:rsidP="00A76F2D">
      <w:pPr>
        <w:tabs>
          <w:tab w:val="left" w:pos="1395"/>
        </w:tabs>
      </w:pPr>
    </w:p>
    <w:sectPr w:rsidR="00C67E69" w:rsidRPr="00A76F2D">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BABD35" w14:textId="77777777" w:rsidR="00017F97" w:rsidRDefault="00017F97" w:rsidP="00A76F2D">
      <w:pPr>
        <w:spacing w:after="0"/>
      </w:pPr>
      <w:r>
        <w:separator/>
      </w:r>
    </w:p>
  </w:endnote>
  <w:endnote w:type="continuationSeparator" w:id="0">
    <w:p w14:paraId="2D55207F" w14:textId="77777777" w:rsidR="00017F97" w:rsidRDefault="00017F97" w:rsidP="00A76F2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1AFC2" w14:textId="77777777" w:rsidR="00A76F2D" w:rsidRDefault="00A76F2D" w:rsidP="00BB4B1B">
    <w:pPr>
      <w:pStyle w:val="PageFooter"/>
      <w:tabs>
        <w:tab w:val="left" w:pos="1095"/>
        <w:tab w:val="center" w:pos="4680"/>
      </w:tabs>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AF1385" w14:textId="77777777" w:rsidR="00017F97" w:rsidRDefault="00017F97" w:rsidP="00A76F2D">
      <w:pPr>
        <w:spacing w:after="0"/>
      </w:pPr>
      <w:r>
        <w:separator/>
      </w:r>
    </w:p>
  </w:footnote>
  <w:footnote w:type="continuationSeparator" w:id="0">
    <w:p w14:paraId="58D27E1A" w14:textId="77777777" w:rsidR="00017F97" w:rsidRDefault="00017F97" w:rsidP="00A76F2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alias w:val="Keywords"/>
      <w:tag w:val=""/>
      <w:id w:val="1908641454"/>
      <w:dataBinding w:prefixMappings="xmlns:ns0='http://purl.org/dc/elements/1.1/' xmlns:ns1='http://schemas.openxmlformats.org/package/2006/metadata/core-properties' " w:xpath="/ns1:coreProperties[1]/ns1:keywords[1]" w:storeItemID="{6C3C8BC8-F283-45AE-878A-BAB7291924A1}"/>
      <w:text/>
    </w:sdtPr>
    <w:sdtEndPr/>
    <w:sdtContent>
      <w:p w14:paraId="6A740C76" w14:textId="77777777" w:rsidR="00BB4B1B" w:rsidRPr="00BB4B1B" w:rsidRDefault="00BB4B1B" w:rsidP="00BB4B1B">
        <w:pPr>
          <w:pStyle w:val="Header"/>
          <w:jc w:val="right"/>
          <w:rPr>
            <w:sz w:val="18"/>
            <w:szCs w:val="18"/>
          </w:rPr>
        </w:pPr>
        <w:r w:rsidRPr="00BB4B1B">
          <w:rPr>
            <w:sz w:val="18"/>
            <w:szCs w:val="18"/>
          </w:rPr>
          <w:t>UNRESTRICTED</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730F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7630ED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5DF3A2D"/>
    <w:multiLevelType w:val="hybridMultilevel"/>
    <w:tmpl w:val="FF82C1EE"/>
    <w:lvl w:ilvl="0" w:tplc="16EA83FA">
      <w:start w:val="1"/>
      <w:numFmt w:val="decimal"/>
      <w:pStyle w:val="Numberedlist"/>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A7C009A"/>
    <w:multiLevelType w:val="hybridMultilevel"/>
    <w:tmpl w:val="847C32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4D45C4"/>
    <w:multiLevelType w:val="hybridMultilevel"/>
    <w:tmpl w:val="2584A19A"/>
    <w:lvl w:ilvl="0" w:tplc="4EE659AC">
      <w:start w:val="1"/>
      <w:numFmt w:val="bullet"/>
      <w:pStyle w:val="Bulletslevel1"/>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B6E5CCC"/>
    <w:multiLevelType w:val="hybridMultilevel"/>
    <w:tmpl w:val="43D82466"/>
    <w:lvl w:ilvl="0" w:tplc="31F62716">
      <w:start w:val="1"/>
      <w:numFmt w:val="bullet"/>
      <w:pStyle w:val="Bulletslevel2"/>
      <w:lvlText w:val="–"/>
      <w:lvlJc w:val="left"/>
      <w:pPr>
        <w:ind w:left="720" w:firstLine="260"/>
      </w:pPr>
      <w:rPr>
        <w:rFonts w:ascii="Arial" w:hAnsi="Arial" w:hint="default"/>
        <w:b w:val="0"/>
        <w:bCs w:val="0"/>
        <w:i w:val="0"/>
        <w:iCs w:val="0"/>
        <w:color w:val="000000" w:themeColor="text1"/>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4"/>
  </w:num>
  <w:num w:numId="5">
    <w:abstractNumId w:val="5"/>
  </w:num>
  <w:num w:numId="6">
    <w:abstractNumId w:val="2"/>
  </w:num>
  <w:num w:numId="7">
    <w:abstractNumId w:val="1"/>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620"/>
    <w:rsid w:val="00017F97"/>
    <w:rsid w:val="00105DB6"/>
    <w:rsid w:val="002A24BA"/>
    <w:rsid w:val="002D1620"/>
    <w:rsid w:val="002D2135"/>
    <w:rsid w:val="002F4C1A"/>
    <w:rsid w:val="00326631"/>
    <w:rsid w:val="00414261"/>
    <w:rsid w:val="00446586"/>
    <w:rsid w:val="00527B0C"/>
    <w:rsid w:val="005E62F7"/>
    <w:rsid w:val="00627FC6"/>
    <w:rsid w:val="00654F3E"/>
    <w:rsid w:val="006C697A"/>
    <w:rsid w:val="00767A95"/>
    <w:rsid w:val="00812EA4"/>
    <w:rsid w:val="008F3249"/>
    <w:rsid w:val="009377E8"/>
    <w:rsid w:val="00966D1C"/>
    <w:rsid w:val="009D7943"/>
    <w:rsid w:val="00A010B6"/>
    <w:rsid w:val="00A76F2D"/>
    <w:rsid w:val="00A91A1B"/>
    <w:rsid w:val="00BB1BF2"/>
    <w:rsid w:val="00BB4B1B"/>
    <w:rsid w:val="00C67E69"/>
    <w:rsid w:val="00CD589F"/>
    <w:rsid w:val="00CF319B"/>
    <w:rsid w:val="00D16756"/>
    <w:rsid w:val="00D451EA"/>
    <w:rsid w:val="00DC3E23"/>
    <w:rsid w:val="00DC471D"/>
    <w:rsid w:val="00E16558"/>
    <w:rsid w:val="00E66FAD"/>
    <w:rsid w:val="00EA3AF6"/>
    <w:rsid w:val="00F10091"/>
    <w:rsid w:val="00FE7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FC5C03"/>
  <w15:chartTrackingRefBased/>
  <w15:docId w15:val="{A1D4AA74-4B94-4D02-BB61-CFC1F35FE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62F7"/>
    <w:pPr>
      <w:spacing w:after="200" w:line="240" w:lineRule="auto"/>
    </w:pPr>
  </w:style>
  <w:style w:type="paragraph" w:styleId="Heading1">
    <w:name w:val="heading 1"/>
    <w:basedOn w:val="Normal"/>
    <w:next w:val="Normal"/>
    <w:link w:val="Heading1Char"/>
    <w:uiPriority w:val="9"/>
    <w:qFormat/>
    <w:rsid w:val="008F3249"/>
    <w:pPr>
      <w:keepNext/>
      <w:keepLines/>
      <w:spacing w:before="360" w:after="120" w:line="440" w:lineRule="exact"/>
      <w:outlineLvl w:val="0"/>
    </w:pPr>
    <w:rPr>
      <w:rFonts w:asciiTheme="majorHAnsi" w:eastAsiaTheme="majorEastAsia" w:hAnsiTheme="majorHAnsi" w:cstheme="majorBidi"/>
      <w:color w:val="682145"/>
      <w:sz w:val="36"/>
      <w:szCs w:val="36"/>
    </w:rPr>
  </w:style>
  <w:style w:type="paragraph" w:styleId="Heading2">
    <w:name w:val="heading 2"/>
    <w:basedOn w:val="Normal"/>
    <w:next w:val="Normal"/>
    <w:link w:val="Heading2Char"/>
    <w:uiPriority w:val="9"/>
    <w:unhideWhenUsed/>
    <w:qFormat/>
    <w:rsid w:val="008F3249"/>
    <w:pPr>
      <w:keepNext/>
      <w:keepLines/>
      <w:spacing w:before="200" w:after="0"/>
      <w:outlineLvl w:val="1"/>
    </w:pPr>
    <w:rPr>
      <w:rFonts w:asciiTheme="majorHAnsi" w:eastAsiaTheme="majorEastAsia" w:hAnsiTheme="majorHAnsi" w:cstheme="majorBidi"/>
      <w:color w:val="9D1E27"/>
      <w:sz w:val="26"/>
      <w:szCs w:val="32"/>
    </w:rPr>
  </w:style>
  <w:style w:type="paragraph" w:styleId="Heading3">
    <w:name w:val="heading 3"/>
    <w:basedOn w:val="Normal"/>
    <w:next w:val="Normal"/>
    <w:link w:val="Heading3Char"/>
    <w:uiPriority w:val="9"/>
    <w:unhideWhenUsed/>
    <w:qFormat/>
    <w:rsid w:val="008F3249"/>
    <w:pPr>
      <w:keepNext/>
      <w:keepLines/>
      <w:spacing w:before="160" w:after="0"/>
      <w:outlineLvl w:val="2"/>
    </w:pPr>
    <w:rPr>
      <w:rFonts w:asciiTheme="majorHAnsi" w:eastAsiaTheme="majorEastAsia" w:hAnsiTheme="majorHAnsi" w:cstheme="majorBidi"/>
      <w:color w:val="5E4F4A"/>
      <w:szCs w:val="28"/>
    </w:rPr>
  </w:style>
  <w:style w:type="paragraph" w:styleId="Heading4">
    <w:name w:val="heading 4"/>
    <w:basedOn w:val="Normal"/>
    <w:next w:val="Normal"/>
    <w:link w:val="Heading4Char"/>
    <w:uiPriority w:val="9"/>
    <w:semiHidden/>
    <w:unhideWhenUsed/>
    <w:qFormat/>
    <w:rsid w:val="008F3249"/>
    <w:pPr>
      <w:keepNext/>
      <w:keepLines/>
      <w:spacing w:before="120" w:after="0" w:line="360" w:lineRule="auto"/>
      <w:outlineLvl w:val="3"/>
    </w:pPr>
    <w:rPr>
      <w:rFonts w:asciiTheme="majorHAnsi" w:eastAsiaTheme="majorEastAsia" w:hAnsiTheme="majorHAnsi" w:cstheme="majorBidi"/>
      <w:color w:val="EF8200"/>
      <w:szCs w:val="24"/>
    </w:rPr>
  </w:style>
  <w:style w:type="paragraph" w:styleId="Heading5">
    <w:name w:val="heading 5"/>
    <w:basedOn w:val="Normal"/>
    <w:next w:val="Normal"/>
    <w:link w:val="Heading5Char"/>
    <w:uiPriority w:val="9"/>
    <w:semiHidden/>
    <w:unhideWhenUsed/>
    <w:qFormat/>
    <w:rsid w:val="008F3249"/>
    <w:pPr>
      <w:keepNext/>
      <w:keepLines/>
      <w:spacing w:before="40" w:after="0"/>
      <w:outlineLvl w:val="4"/>
    </w:pPr>
    <w:rPr>
      <w:rFonts w:asciiTheme="majorHAnsi" w:eastAsiaTheme="majorEastAsia" w:hAnsiTheme="majorHAnsi" w:cstheme="majorBidi"/>
      <w:caps/>
      <w:color w:val="50152F" w:themeColor="accent1" w:themeShade="BF"/>
    </w:rPr>
  </w:style>
  <w:style w:type="paragraph" w:styleId="Heading6">
    <w:name w:val="heading 6"/>
    <w:basedOn w:val="Normal"/>
    <w:next w:val="Normal"/>
    <w:link w:val="Heading6Char"/>
    <w:uiPriority w:val="9"/>
    <w:semiHidden/>
    <w:unhideWhenUsed/>
    <w:qFormat/>
    <w:rsid w:val="008F3249"/>
    <w:pPr>
      <w:keepNext/>
      <w:keepLines/>
      <w:spacing w:before="40" w:after="0"/>
      <w:outlineLvl w:val="5"/>
    </w:pPr>
    <w:rPr>
      <w:rFonts w:asciiTheme="majorHAnsi" w:eastAsiaTheme="majorEastAsia" w:hAnsiTheme="majorHAnsi" w:cstheme="majorBidi"/>
      <w:i/>
      <w:iCs/>
      <w:caps/>
      <w:color w:val="350E20" w:themeColor="accent1" w:themeShade="80"/>
    </w:rPr>
  </w:style>
  <w:style w:type="paragraph" w:styleId="Heading7">
    <w:name w:val="heading 7"/>
    <w:basedOn w:val="Normal"/>
    <w:next w:val="Normal"/>
    <w:link w:val="Heading7Char"/>
    <w:uiPriority w:val="9"/>
    <w:semiHidden/>
    <w:unhideWhenUsed/>
    <w:qFormat/>
    <w:rsid w:val="008F3249"/>
    <w:pPr>
      <w:keepNext/>
      <w:keepLines/>
      <w:spacing w:before="40" w:after="0"/>
      <w:outlineLvl w:val="6"/>
    </w:pPr>
    <w:rPr>
      <w:rFonts w:asciiTheme="majorHAnsi" w:eastAsiaTheme="majorEastAsia" w:hAnsiTheme="majorHAnsi" w:cstheme="majorBidi"/>
      <w:b/>
      <w:bCs/>
      <w:color w:val="350E20" w:themeColor="accent1" w:themeShade="80"/>
    </w:rPr>
  </w:style>
  <w:style w:type="paragraph" w:styleId="Heading8">
    <w:name w:val="heading 8"/>
    <w:basedOn w:val="Normal"/>
    <w:next w:val="Normal"/>
    <w:link w:val="Heading8Char"/>
    <w:uiPriority w:val="9"/>
    <w:semiHidden/>
    <w:unhideWhenUsed/>
    <w:qFormat/>
    <w:rsid w:val="008F3249"/>
    <w:pPr>
      <w:keepNext/>
      <w:keepLines/>
      <w:spacing w:before="40" w:after="0"/>
      <w:outlineLvl w:val="7"/>
    </w:pPr>
    <w:rPr>
      <w:rFonts w:asciiTheme="majorHAnsi" w:eastAsiaTheme="majorEastAsia" w:hAnsiTheme="majorHAnsi" w:cstheme="majorBidi"/>
      <w:b/>
      <w:bCs/>
      <w:i/>
      <w:iCs/>
      <w:color w:val="350E20" w:themeColor="accent1" w:themeShade="80"/>
    </w:rPr>
  </w:style>
  <w:style w:type="paragraph" w:styleId="Heading9">
    <w:name w:val="heading 9"/>
    <w:basedOn w:val="Normal"/>
    <w:next w:val="Normal"/>
    <w:link w:val="Heading9Char"/>
    <w:uiPriority w:val="9"/>
    <w:semiHidden/>
    <w:unhideWhenUsed/>
    <w:qFormat/>
    <w:rsid w:val="008F3249"/>
    <w:pPr>
      <w:keepNext/>
      <w:keepLines/>
      <w:spacing w:before="40" w:after="0"/>
      <w:outlineLvl w:val="8"/>
    </w:pPr>
    <w:rPr>
      <w:rFonts w:asciiTheme="majorHAnsi" w:eastAsiaTheme="majorEastAsia" w:hAnsiTheme="majorHAnsi" w:cstheme="majorBidi"/>
      <w:i/>
      <w:iCs/>
      <w:color w:val="350E20"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rsid w:val="009377E8"/>
    <w:pPr>
      <w:spacing w:after="180" w:line="240" w:lineRule="atLeast"/>
    </w:pPr>
    <w:rPr>
      <w:rFonts w:ascii="Arial" w:hAnsi="Arial"/>
      <w:color w:val="000000"/>
      <w:kern w:val="20"/>
      <w:szCs w:val="24"/>
    </w:rPr>
  </w:style>
  <w:style w:type="paragraph" w:customStyle="1" w:styleId="Numberedlist-2ndparagraph">
    <w:name w:val="Numbered list - 2nd paragraph"/>
    <w:basedOn w:val="Numberedlist"/>
    <w:autoRedefine/>
    <w:uiPriority w:val="5"/>
    <w:rsid w:val="002A24BA"/>
    <w:pPr>
      <w:numPr>
        <w:numId w:val="0"/>
      </w:numPr>
      <w:ind w:left="720"/>
    </w:pPr>
  </w:style>
  <w:style w:type="paragraph" w:customStyle="1" w:styleId="Bulletslevel1-2ndparagraph">
    <w:name w:val="Bullets level 1 - 2nd paragraph"/>
    <w:basedOn w:val="Bulletslevel1"/>
    <w:autoRedefine/>
    <w:uiPriority w:val="5"/>
    <w:rsid w:val="002A24BA"/>
    <w:pPr>
      <w:numPr>
        <w:numId w:val="0"/>
      </w:numPr>
      <w:ind w:left="720"/>
    </w:pPr>
  </w:style>
  <w:style w:type="paragraph" w:customStyle="1" w:styleId="Bulletslevel2-2ndparagraph">
    <w:name w:val="Bullets level 2 - 2nd paragraph"/>
    <w:basedOn w:val="Bulletslevel2"/>
    <w:autoRedefine/>
    <w:uiPriority w:val="5"/>
    <w:rsid w:val="002A24BA"/>
    <w:pPr>
      <w:numPr>
        <w:numId w:val="0"/>
      </w:numPr>
      <w:ind w:left="1080"/>
    </w:pPr>
  </w:style>
  <w:style w:type="paragraph" w:customStyle="1" w:styleId="covertitle">
    <w:name w:val="cover title"/>
    <w:next w:val="coversubtitle"/>
    <w:rsid w:val="009377E8"/>
    <w:pPr>
      <w:spacing w:line="680" w:lineRule="exact"/>
    </w:pPr>
    <w:rPr>
      <w:rFonts w:ascii="Arial" w:hAnsi="Arial"/>
      <w:color w:val="5E4F4A"/>
      <w:sz w:val="66"/>
      <w:szCs w:val="66"/>
    </w:rPr>
  </w:style>
  <w:style w:type="paragraph" w:customStyle="1" w:styleId="coversubtitle">
    <w:name w:val="cover subtitle"/>
    <w:next w:val="coverdate"/>
    <w:rsid w:val="009377E8"/>
    <w:pPr>
      <w:spacing w:after="1240" w:line="480" w:lineRule="exact"/>
    </w:pPr>
    <w:rPr>
      <w:rFonts w:ascii="Arial" w:hAnsi="Arial"/>
      <w:color w:val="EF8200"/>
      <w:spacing w:val="-10"/>
      <w:sz w:val="44"/>
      <w:szCs w:val="44"/>
    </w:rPr>
  </w:style>
  <w:style w:type="paragraph" w:customStyle="1" w:styleId="coverdate">
    <w:name w:val="cover date"/>
    <w:autoRedefine/>
    <w:rsid w:val="002A24BA"/>
    <w:rPr>
      <w:rFonts w:ascii="Arial" w:hAnsi="Arial" w:cs="Arial"/>
      <w:b/>
      <w:bCs/>
      <w:caps/>
      <w:color w:val="5E4F4A"/>
    </w:rPr>
  </w:style>
  <w:style w:type="paragraph" w:customStyle="1" w:styleId="PageHeader">
    <w:name w:val="Page Header"/>
    <w:uiPriority w:val="5"/>
    <w:rsid w:val="009377E8"/>
    <w:pPr>
      <w:ind w:left="-1080"/>
    </w:pPr>
    <w:rPr>
      <w:rFonts w:ascii="Arial" w:hAnsi="Arial"/>
      <w:noProof/>
      <w:color w:val="5E4F4A"/>
      <w:sz w:val="18"/>
      <w:szCs w:val="18"/>
    </w:rPr>
  </w:style>
  <w:style w:type="paragraph" w:customStyle="1" w:styleId="pullquote">
    <w:name w:val="pull quote"/>
    <w:next w:val="Text"/>
    <w:rsid w:val="009377E8"/>
    <w:pPr>
      <w:pBdr>
        <w:top w:val="single" w:sz="48" w:space="6" w:color="F6F5D9"/>
        <w:left w:val="single" w:sz="48" w:space="6" w:color="F6F5D9"/>
        <w:bottom w:val="single" w:sz="48" w:space="6" w:color="F6F5D9"/>
        <w:right w:val="single" w:sz="48" w:space="6" w:color="F6F5D9"/>
      </w:pBdr>
      <w:shd w:val="clear" w:color="auto" w:fill="F6F5D9"/>
      <w:suppressAutoHyphens/>
      <w:spacing w:before="120" w:after="200"/>
    </w:pPr>
    <w:rPr>
      <w:rFonts w:ascii="Arial" w:hAnsi="Arial"/>
      <w:color w:val="5E4F4A"/>
      <w:sz w:val="28"/>
      <w:szCs w:val="36"/>
    </w:rPr>
  </w:style>
  <w:style w:type="paragraph" w:customStyle="1" w:styleId="Textbeforelist">
    <w:name w:val="Text before list"/>
    <w:basedOn w:val="Text"/>
    <w:next w:val="Text"/>
    <w:autoRedefine/>
    <w:rsid w:val="002A24BA"/>
    <w:pPr>
      <w:suppressAutoHyphens/>
      <w:spacing w:after="120" w:line="264" w:lineRule="exact"/>
    </w:pPr>
    <w:rPr>
      <w:color w:val="000000" w:themeColor="text1"/>
      <w:kern w:val="0"/>
      <w:szCs w:val="22"/>
    </w:rPr>
  </w:style>
  <w:style w:type="paragraph" w:customStyle="1" w:styleId="Textafterlist">
    <w:name w:val="Text after list"/>
    <w:basedOn w:val="Text"/>
    <w:autoRedefine/>
    <w:rsid w:val="002A24BA"/>
    <w:pPr>
      <w:suppressAutoHyphens/>
      <w:spacing w:before="360" w:after="240" w:line="264" w:lineRule="exact"/>
    </w:pPr>
    <w:rPr>
      <w:color w:val="000000" w:themeColor="text1"/>
      <w:kern w:val="0"/>
      <w:szCs w:val="22"/>
    </w:rPr>
  </w:style>
  <w:style w:type="paragraph" w:customStyle="1" w:styleId="Bulletslevel1">
    <w:name w:val="Bullets level 1"/>
    <w:basedOn w:val="Text"/>
    <w:autoRedefine/>
    <w:rsid w:val="002A24BA"/>
    <w:pPr>
      <w:numPr>
        <w:numId w:val="4"/>
      </w:numPr>
      <w:suppressAutoHyphens/>
      <w:spacing w:after="120" w:line="264" w:lineRule="exact"/>
    </w:pPr>
    <w:rPr>
      <w:color w:val="000000" w:themeColor="text1"/>
      <w:kern w:val="0"/>
      <w:szCs w:val="22"/>
    </w:rPr>
  </w:style>
  <w:style w:type="paragraph" w:customStyle="1" w:styleId="Bulletslevel2">
    <w:name w:val="Bullets level 2"/>
    <w:basedOn w:val="Text"/>
    <w:autoRedefine/>
    <w:rsid w:val="002A24BA"/>
    <w:pPr>
      <w:numPr>
        <w:numId w:val="5"/>
      </w:numPr>
      <w:suppressAutoHyphens/>
      <w:spacing w:after="120" w:line="264" w:lineRule="exact"/>
    </w:pPr>
    <w:rPr>
      <w:color w:val="000000" w:themeColor="text1"/>
      <w:kern w:val="0"/>
      <w:szCs w:val="36"/>
    </w:rPr>
  </w:style>
  <w:style w:type="paragraph" w:customStyle="1" w:styleId="Numberedlist">
    <w:name w:val="Numbered list"/>
    <w:basedOn w:val="Text"/>
    <w:autoRedefine/>
    <w:rsid w:val="002A24BA"/>
    <w:pPr>
      <w:numPr>
        <w:numId w:val="6"/>
      </w:numPr>
      <w:suppressAutoHyphens/>
      <w:spacing w:after="120" w:line="280" w:lineRule="exact"/>
    </w:pPr>
    <w:rPr>
      <w:color w:val="000000" w:themeColor="text1"/>
      <w:kern w:val="0"/>
      <w:szCs w:val="36"/>
    </w:rPr>
  </w:style>
  <w:style w:type="paragraph" w:customStyle="1" w:styleId="PageFooter">
    <w:name w:val="Page Footer"/>
    <w:uiPriority w:val="5"/>
    <w:qFormat/>
    <w:rsid w:val="00BB4B1B"/>
    <w:pPr>
      <w:spacing w:after="0" w:line="240" w:lineRule="auto"/>
      <w:jc w:val="center"/>
    </w:pPr>
    <w:rPr>
      <w:rFonts w:ascii="Arial" w:hAnsi="Arial" w:cs="Arial"/>
      <w:color w:val="EF8200"/>
      <w:kern w:val="16"/>
      <w:sz w:val="18"/>
      <w:szCs w:val="18"/>
    </w:rPr>
  </w:style>
  <w:style w:type="character" w:customStyle="1" w:styleId="Heading1Char">
    <w:name w:val="Heading 1 Char"/>
    <w:basedOn w:val="DefaultParagraphFont"/>
    <w:link w:val="Heading1"/>
    <w:uiPriority w:val="9"/>
    <w:rsid w:val="008F3249"/>
    <w:rPr>
      <w:rFonts w:asciiTheme="majorHAnsi" w:eastAsiaTheme="majorEastAsia" w:hAnsiTheme="majorHAnsi" w:cstheme="majorBidi"/>
      <w:color w:val="682145"/>
      <w:sz w:val="36"/>
      <w:szCs w:val="36"/>
    </w:rPr>
  </w:style>
  <w:style w:type="character" w:customStyle="1" w:styleId="Heading2Char">
    <w:name w:val="Heading 2 Char"/>
    <w:basedOn w:val="DefaultParagraphFont"/>
    <w:link w:val="Heading2"/>
    <w:uiPriority w:val="9"/>
    <w:rsid w:val="008F3249"/>
    <w:rPr>
      <w:rFonts w:asciiTheme="majorHAnsi" w:eastAsiaTheme="majorEastAsia" w:hAnsiTheme="majorHAnsi" w:cstheme="majorBidi"/>
      <w:color w:val="9D1E27"/>
      <w:sz w:val="26"/>
      <w:szCs w:val="32"/>
    </w:rPr>
  </w:style>
  <w:style w:type="character" w:customStyle="1" w:styleId="Heading3Char">
    <w:name w:val="Heading 3 Char"/>
    <w:basedOn w:val="DefaultParagraphFont"/>
    <w:link w:val="Heading3"/>
    <w:uiPriority w:val="9"/>
    <w:rsid w:val="008F3249"/>
    <w:rPr>
      <w:rFonts w:asciiTheme="majorHAnsi" w:eastAsiaTheme="majorEastAsia" w:hAnsiTheme="majorHAnsi" w:cstheme="majorBidi"/>
      <w:color w:val="5E4F4A"/>
      <w:szCs w:val="28"/>
    </w:rPr>
  </w:style>
  <w:style w:type="character" w:customStyle="1" w:styleId="Heading4Char">
    <w:name w:val="Heading 4 Char"/>
    <w:basedOn w:val="DefaultParagraphFont"/>
    <w:link w:val="Heading4"/>
    <w:uiPriority w:val="9"/>
    <w:semiHidden/>
    <w:rsid w:val="008F3249"/>
    <w:rPr>
      <w:rFonts w:asciiTheme="majorHAnsi" w:eastAsiaTheme="majorEastAsia" w:hAnsiTheme="majorHAnsi" w:cstheme="majorBidi"/>
      <w:color w:val="EF8200"/>
      <w:szCs w:val="24"/>
    </w:rPr>
  </w:style>
  <w:style w:type="character" w:customStyle="1" w:styleId="Heading5Char">
    <w:name w:val="Heading 5 Char"/>
    <w:basedOn w:val="DefaultParagraphFont"/>
    <w:link w:val="Heading5"/>
    <w:uiPriority w:val="9"/>
    <w:semiHidden/>
    <w:rsid w:val="008F3249"/>
    <w:rPr>
      <w:rFonts w:asciiTheme="majorHAnsi" w:eastAsiaTheme="majorEastAsia" w:hAnsiTheme="majorHAnsi" w:cstheme="majorBidi"/>
      <w:caps/>
      <w:color w:val="50152F" w:themeColor="accent1" w:themeShade="BF"/>
    </w:rPr>
  </w:style>
  <w:style w:type="character" w:customStyle="1" w:styleId="Heading6Char">
    <w:name w:val="Heading 6 Char"/>
    <w:basedOn w:val="DefaultParagraphFont"/>
    <w:link w:val="Heading6"/>
    <w:uiPriority w:val="9"/>
    <w:semiHidden/>
    <w:rsid w:val="008F3249"/>
    <w:rPr>
      <w:rFonts w:asciiTheme="majorHAnsi" w:eastAsiaTheme="majorEastAsia" w:hAnsiTheme="majorHAnsi" w:cstheme="majorBidi"/>
      <w:i/>
      <w:iCs/>
      <w:caps/>
      <w:color w:val="350E20" w:themeColor="accent1" w:themeShade="80"/>
    </w:rPr>
  </w:style>
  <w:style w:type="character" w:customStyle="1" w:styleId="Heading7Char">
    <w:name w:val="Heading 7 Char"/>
    <w:basedOn w:val="DefaultParagraphFont"/>
    <w:link w:val="Heading7"/>
    <w:uiPriority w:val="9"/>
    <w:semiHidden/>
    <w:rsid w:val="008F3249"/>
    <w:rPr>
      <w:rFonts w:asciiTheme="majorHAnsi" w:eastAsiaTheme="majorEastAsia" w:hAnsiTheme="majorHAnsi" w:cstheme="majorBidi"/>
      <w:b/>
      <w:bCs/>
      <w:color w:val="350E20" w:themeColor="accent1" w:themeShade="80"/>
    </w:rPr>
  </w:style>
  <w:style w:type="character" w:customStyle="1" w:styleId="Heading8Char">
    <w:name w:val="Heading 8 Char"/>
    <w:basedOn w:val="DefaultParagraphFont"/>
    <w:link w:val="Heading8"/>
    <w:uiPriority w:val="9"/>
    <w:semiHidden/>
    <w:rsid w:val="008F3249"/>
    <w:rPr>
      <w:rFonts w:asciiTheme="majorHAnsi" w:eastAsiaTheme="majorEastAsia" w:hAnsiTheme="majorHAnsi" w:cstheme="majorBidi"/>
      <w:b/>
      <w:bCs/>
      <w:i/>
      <w:iCs/>
      <w:color w:val="350E20" w:themeColor="accent1" w:themeShade="80"/>
    </w:rPr>
  </w:style>
  <w:style w:type="character" w:customStyle="1" w:styleId="Heading9Char">
    <w:name w:val="Heading 9 Char"/>
    <w:basedOn w:val="DefaultParagraphFont"/>
    <w:link w:val="Heading9"/>
    <w:uiPriority w:val="9"/>
    <w:semiHidden/>
    <w:rsid w:val="008F3249"/>
    <w:rPr>
      <w:rFonts w:asciiTheme="majorHAnsi" w:eastAsiaTheme="majorEastAsia" w:hAnsiTheme="majorHAnsi" w:cstheme="majorBidi"/>
      <w:i/>
      <w:iCs/>
      <w:color w:val="350E20" w:themeColor="accent1" w:themeShade="80"/>
    </w:rPr>
  </w:style>
  <w:style w:type="paragraph" w:styleId="Caption">
    <w:name w:val="caption"/>
    <w:basedOn w:val="Normal"/>
    <w:next w:val="Normal"/>
    <w:uiPriority w:val="35"/>
    <w:semiHidden/>
    <w:unhideWhenUsed/>
    <w:qFormat/>
    <w:rsid w:val="008F3249"/>
    <w:rPr>
      <w:b/>
      <w:bCs/>
      <w:smallCaps/>
      <w:color w:val="63544A" w:themeColor="text2"/>
    </w:rPr>
  </w:style>
  <w:style w:type="paragraph" w:styleId="Title">
    <w:name w:val="Title"/>
    <w:basedOn w:val="Normal"/>
    <w:next w:val="Normal"/>
    <w:link w:val="TitleChar"/>
    <w:uiPriority w:val="10"/>
    <w:qFormat/>
    <w:rsid w:val="00966D1C"/>
    <w:pPr>
      <w:spacing w:after="480" w:line="680" w:lineRule="exact"/>
      <w:contextualSpacing/>
    </w:pPr>
    <w:rPr>
      <w:rFonts w:asciiTheme="majorHAnsi" w:eastAsiaTheme="majorEastAsia" w:hAnsiTheme="majorHAnsi" w:cstheme="majorBidi"/>
      <w:color w:val="5E4F4A"/>
      <w:spacing w:val="-15"/>
      <w:sz w:val="66"/>
      <w:szCs w:val="72"/>
    </w:rPr>
  </w:style>
  <w:style w:type="character" w:customStyle="1" w:styleId="TitleChar">
    <w:name w:val="Title Char"/>
    <w:basedOn w:val="DefaultParagraphFont"/>
    <w:link w:val="Title"/>
    <w:uiPriority w:val="10"/>
    <w:rsid w:val="00966D1C"/>
    <w:rPr>
      <w:rFonts w:asciiTheme="majorHAnsi" w:eastAsiaTheme="majorEastAsia" w:hAnsiTheme="majorHAnsi" w:cstheme="majorBidi"/>
      <w:color w:val="5E4F4A"/>
      <w:spacing w:val="-15"/>
      <w:sz w:val="66"/>
      <w:szCs w:val="72"/>
    </w:rPr>
  </w:style>
  <w:style w:type="paragraph" w:styleId="Subtitle">
    <w:name w:val="Subtitle"/>
    <w:basedOn w:val="Normal"/>
    <w:next w:val="Normal"/>
    <w:link w:val="SubtitleChar"/>
    <w:uiPriority w:val="11"/>
    <w:qFormat/>
    <w:rsid w:val="00EA3AF6"/>
    <w:pPr>
      <w:numPr>
        <w:ilvl w:val="1"/>
      </w:numPr>
      <w:spacing w:after="1200" w:line="480" w:lineRule="exact"/>
    </w:pPr>
    <w:rPr>
      <w:rFonts w:asciiTheme="majorHAnsi" w:eastAsiaTheme="majorEastAsia" w:hAnsiTheme="majorHAnsi" w:cstheme="majorBidi"/>
      <w:color w:val="EF8200"/>
      <w:sz w:val="44"/>
      <w:szCs w:val="28"/>
    </w:rPr>
  </w:style>
  <w:style w:type="character" w:customStyle="1" w:styleId="SubtitleChar">
    <w:name w:val="Subtitle Char"/>
    <w:basedOn w:val="DefaultParagraphFont"/>
    <w:link w:val="Subtitle"/>
    <w:uiPriority w:val="11"/>
    <w:rsid w:val="00EA3AF6"/>
    <w:rPr>
      <w:rFonts w:asciiTheme="majorHAnsi" w:eastAsiaTheme="majorEastAsia" w:hAnsiTheme="majorHAnsi" w:cstheme="majorBidi"/>
      <w:color w:val="EF8200"/>
      <w:sz w:val="44"/>
      <w:szCs w:val="28"/>
    </w:rPr>
  </w:style>
  <w:style w:type="character" w:styleId="Strong">
    <w:name w:val="Strong"/>
    <w:basedOn w:val="DefaultParagraphFont"/>
    <w:uiPriority w:val="22"/>
    <w:qFormat/>
    <w:rsid w:val="008F3249"/>
    <w:rPr>
      <w:b/>
      <w:bCs/>
    </w:rPr>
  </w:style>
  <w:style w:type="character" w:styleId="Emphasis">
    <w:name w:val="Emphasis"/>
    <w:basedOn w:val="DefaultParagraphFont"/>
    <w:uiPriority w:val="20"/>
    <w:qFormat/>
    <w:rsid w:val="008F3249"/>
    <w:rPr>
      <w:i/>
      <w:iCs/>
    </w:rPr>
  </w:style>
  <w:style w:type="paragraph" w:styleId="NoSpacing">
    <w:name w:val="No Spacing"/>
    <w:uiPriority w:val="1"/>
    <w:qFormat/>
    <w:rsid w:val="008F3249"/>
    <w:pPr>
      <w:spacing w:after="0" w:line="240" w:lineRule="auto"/>
    </w:pPr>
  </w:style>
  <w:style w:type="paragraph" w:styleId="Quote">
    <w:name w:val="Quote"/>
    <w:basedOn w:val="Normal"/>
    <w:next w:val="Normal"/>
    <w:link w:val="QuoteChar"/>
    <w:uiPriority w:val="29"/>
    <w:qFormat/>
    <w:rsid w:val="008F3249"/>
    <w:pPr>
      <w:spacing w:before="120" w:after="120"/>
      <w:ind w:left="720"/>
    </w:pPr>
    <w:rPr>
      <w:color w:val="63544A" w:themeColor="text2"/>
      <w:sz w:val="24"/>
      <w:szCs w:val="24"/>
    </w:rPr>
  </w:style>
  <w:style w:type="character" w:customStyle="1" w:styleId="QuoteChar">
    <w:name w:val="Quote Char"/>
    <w:basedOn w:val="DefaultParagraphFont"/>
    <w:link w:val="Quote"/>
    <w:uiPriority w:val="29"/>
    <w:rsid w:val="008F3249"/>
    <w:rPr>
      <w:color w:val="63544A" w:themeColor="text2"/>
      <w:sz w:val="24"/>
      <w:szCs w:val="24"/>
    </w:rPr>
  </w:style>
  <w:style w:type="paragraph" w:styleId="IntenseQuote">
    <w:name w:val="Intense Quote"/>
    <w:basedOn w:val="Normal"/>
    <w:next w:val="Normal"/>
    <w:link w:val="IntenseQuoteChar"/>
    <w:uiPriority w:val="30"/>
    <w:qFormat/>
    <w:rsid w:val="008F3249"/>
    <w:pPr>
      <w:spacing w:before="100" w:beforeAutospacing="1" w:after="240"/>
      <w:ind w:left="720"/>
      <w:jc w:val="center"/>
    </w:pPr>
    <w:rPr>
      <w:rFonts w:asciiTheme="majorHAnsi" w:eastAsiaTheme="majorEastAsia" w:hAnsiTheme="majorHAnsi" w:cstheme="majorBidi"/>
      <w:color w:val="63544A" w:themeColor="text2"/>
      <w:spacing w:val="-6"/>
      <w:sz w:val="32"/>
      <w:szCs w:val="32"/>
    </w:rPr>
  </w:style>
  <w:style w:type="character" w:customStyle="1" w:styleId="IntenseQuoteChar">
    <w:name w:val="Intense Quote Char"/>
    <w:basedOn w:val="DefaultParagraphFont"/>
    <w:link w:val="IntenseQuote"/>
    <w:uiPriority w:val="30"/>
    <w:rsid w:val="008F3249"/>
    <w:rPr>
      <w:rFonts w:asciiTheme="majorHAnsi" w:eastAsiaTheme="majorEastAsia" w:hAnsiTheme="majorHAnsi" w:cstheme="majorBidi"/>
      <w:color w:val="63544A" w:themeColor="text2"/>
      <w:spacing w:val="-6"/>
      <w:sz w:val="32"/>
      <w:szCs w:val="32"/>
    </w:rPr>
  </w:style>
  <w:style w:type="character" w:styleId="SubtleEmphasis">
    <w:name w:val="Subtle Emphasis"/>
    <w:basedOn w:val="DefaultParagraphFont"/>
    <w:uiPriority w:val="19"/>
    <w:qFormat/>
    <w:rsid w:val="008F3249"/>
    <w:rPr>
      <w:i/>
      <w:iCs/>
      <w:color w:val="595959" w:themeColor="text1" w:themeTint="A6"/>
    </w:rPr>
  </w:style>
  <w:style w:type="character" w:styleId="IntenseEmphasis">
    <w:name w:val="Intense Emphasis"/>
    <w:basedOn w:val="DefaultParagraphFont"/>
    <w:uiPriority w:val="21"/>
    <w:qFormat/>
    <w:rsid w:val="008F3249"/>
    <w:rPr>
      <w:b/>
      <w:bCs/>
      <w:i/>
      <w:iCs/>
    </w:rPr>
  </w:style>
  <w:style w:type="character" w:styleId="SubtleReference">
    <w:name w:val="Subtle Reference"/>
    <w:basedOn w:val="DefaultParagraphFont"/>
    <w:uiPriority w:val="31"/>
    <w:qFormat/>
    <w:rsid w:val="008F324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8F3249"/>
    <w:rPr>
      <w:b/>
      <w:bCs/>
      <w:smallCaps/>
      <w:color w:val="63544A" w:themeColor="text2"/>
      <w:u w:val="single"/>
    </w:rPr>
  </w:style>
  <w:style w:type="character" w:styleId="BookTitle">
    <w:name w:val="Book Title"/>
    <w:basedOn w:val="DefaultParagraphFont"/>
    <w:uiPriority w:val="33"/>
    <w:qFormat/>
    <w:rsid w:val="008F3249"/>
    <w:rPr>
      <w:b/>
      <w:bCs/>
      <w:smallCaps/>
      <w:spacing w:val="10"/>
    </w:rPr>
  </w:style>
  <w:style w:type="paragraph" w:styleId="TOCHeading">
    <w:name w:val="TOC Heading"/>
    <w:basedOn w:val="Heading1"/>
    <w:next w:val="Normal"/>
    <w:uiPriority w:val="39"/>
    <w:semiHidden/>
    <w:unhideWhenUsed/>
    <w:qFormat/>
    <w:rsid w:val="008F3249"/>
    <w:pPr>
      <w:outlineLvl w:val="9"/>
    </w:pPr>
  </w:style>
  <w:style w:type="paragraph" w:customStyle="1" w:styleId="PullQuote0">
    <w:name w:val="Pull Quote"/>
    <w:basedOn w:val="Normal"/>
    <w:link w:val="PullQuoteChar"/>
    <w:qFormat/>
    <w:rsid w:val="00BB1BF2"/>
    <w:pPr>
      <w:pBdr>
        <w:top w:val="single" w:sz="48" w:space="1" w:color="F6F6D8"/>
        <w:left w:val="single" w:sz="48" w:space="4" w:color="F6F6D8"/>
        <w:bottom w:val="single" w:sz="48" w:space="1" w:color="F6F6D8"/>
        <w:right w:val="single" w:sz="48" w:space="4" w:color="F6F6D8"/>
      </w:pBdr>
      <w:shd w:val="clear" w:color="auto" w:fill="F6F6D8"/>
      <w:spacing w:before="120" w:after="240"/>
    </w:pPr>
    <w:rPr>
      <w:color w:val="5E4F4A"/>
      <w:sz w:val="28"/>
    </w:rPr>
  </w:style>
  <w:style w:type="character" w:customStyle="1" w:styleId="PullQuoteChar">
    <w:name w:val="Pull Quote Char"/>
    <w:basedOn w:val="DefaultParagraphFont"/>
    <w:link w:val="PullQuote0"/>
    <w:rsid w:val="00BB1BF2"/>
    <w:rPr>
      <w:color w:val="5E4F4A"/>
      <w:sz w:val="28"/>
      <w:shd w:val="clear" w:color="auto" w:fill="F6F6D8"/>
    </w:rPr>
  </w:style>
  <w:style w:type="paragraph" w:styleId="ListParagraph">
    <w:name w:val="List Paragraph"/>
    <w:basedOn w:val="Normal"/>
    <w:uiPriority w:val="34"/>
    <w:qFormat/>
    <w:rsid w:val="00C67E69"/>
    <w:pPr>
      <w:ind w:left="720"/>
      <w:contextualSpacing/>
    </w:pPr>
  </w:style>
  <w:style w:type="paragraph" w:styleId="Header">
    <w:name w:val="header"/>
    <w:basedOn w:val="Normal"/>
    <w:link w:val="HeaderChar"/>
    <w:uiPriority w:val="99"/>
    <w:unhideWhenUsed/>
    <w:rsid w:val="00A76F2D"/>
    <w:pPr>
      <w:tabs>
        <w:tab w:val="center" w:pos="4680"/>
        <w:tab w:val="right" w:pos="9360"/>
      </w:tabs>
      <w:spacing w:after="0"/>
    </w:pPr>
  </w:style>
  <w:style w:type="character" w:customStyle="1" w:styleId="HeaderChar">
    <w:name w:val="Header Char"/>
    <w:basedOn w:val="DefaultParagraphFont"/>
    <w:link w:val="Header"/>
    <w:uiPriority w:val="99"/>
    <w:rsid w:val="00A76F2D"/>
  </w:style>
  <w:style w:type="paragraph" w:styleId="Footer">
    <w:name w:val="footer"/>
    <w:basedOn w:val="Normal"/>
    <w:link w:val="FooterChar"/>
    <w:uiPriority w:val="99"/>
    <w:unhideWhenUsed/>
    <w:rsid w:val="00A76F2D"/>
    <w:pPr>
      <w:tabs>
        <w:tab w:val="center" w:pos="4680"/>
        <w:tab w:val="right" w:pos="9360"/>
      </w:tabs>
      <w:spacing w:after="0"/>
    </w:pPr>
  </w:style>
  <w:style w:type="character" w:customStyle="1" w:styleId="FooterChar">
    <w:name w:val="Footer Char"/>
    <w:basedOn w:val="DefaultParagraphFont"/>
    <w:link w:val="Footer"/>
    <w:uiPriority w:val="99"/>
    <w:rsid w:val="00A76F2D"/>
  </w:style>
  <w:style w:type="character" w:styleId="PlaceholderText">
    <w:name w:val="Placeholder Text"/>
    <w:basedOn w:val="DefaultParagraphFont"/>
    <w:uiPriority w:val="99"/>
    <w:semiHidden/>
    <w:rsid w:val="00A76F2D"/>
    <w:rPr>
      <w:color w:val="808080"/>
    </w:rPr>
  </w:style>
  <w:style w:type="character" w:customStyle="1" w:styleId="label">
    <w:name w:val="label"/>
    <w:basedOn w:val="DefaultParagraphFont"/>
    <w:rsid w:val="00A91A1B"/>
  </w:style>
  <w:style w:type="character" w:customStyle="1" w:styleId="content">
    <w:name w:val="content"/>
    <w:basedOn w:val="DefaultParagraphFont"/>
    <w:rsid w:val="00A91A1B"/>
  </w:style>
  <w:style w:type="paragraph" w:styleId="BalloonText">
    <w:name w:val="Balloon Text"/>
    <w:basedOn w:val="Normal"/>
    <w:link w:val="BalloonTextChar"/>
    <w:uiPriority w:val="99"/>
    <w:semiHidden/>
    <w:unhideWhenUsed/>
    <w:rsid w:val="00F10091"/>
    <w:pPr>
      <w:spacing w:after="0"/>
    </w:pPr>
    <w:rPr>
      <w:rFonts w:ascii="Arial" w:hAnsi="Arial" w:cs="Arial"/>
      <w:sz w:val="18"/>
      <w:szCs w:val="18"/>
    </w:rPr>
  </w:style>
  <w:style w:type="character" w:customStyle="1" w:styleId="BalloonTextChar">
    <w:name w:val="Balloon Text Char"/>
    <w:basedOn w:val="DefaultParagraphFont"/>
    <w:link w:val="BalloonText"/>
    <w:uiPriority w:val="99"/>
    <w:semiHidden/>
    <w:rsid w:val="00F10091"/>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4508783">
      <w:bodyDiv w:val="1"/>
      <w:marLeft w:val="0"/>
      <w:marRight w:val="0"/>
      <w:marTop w:val="0"/>
      <w:marBottom w:val="0"/>
      <w:divBdr>
        <w:top w:val="none" w:sz="0" w:space="0" w:color="auto"/>
        <w:left w:val="none" w:sz="0" w:space="0" w:color="auto"/>
        <w:bottom w:val="none" w:sz="0" w:space="0" w:color="auto"/>
        <w:right w:val="none" w:sz="0" w:space="0" w:color="auto"/>
      </w:divBdr>
      <w:divsChild>
        <w:div w:id="665521027">
          <w:marLeft w:val="75"/>
          <w:marRight w:val="0"/>
          <w:marTop w:val="0"/>
          <w:marBottom w:val="0"/>
          <w:divBdr>
            <w:top w:val="none" w:sz="0" w:space="0" w:color="auto"/>
            <w:left w:val="none" w:sz="0" w:space="0" w:color="auto"/>
            <w:bottom w:val="none" w:sz="0" w:space="0" w:color="auto"/>
            <w:right w:val="none" w:sz="0" w:space="0" w:color="auto"/>
          </w:divBdr>
        </w:div>
        <w:div w:id="1037051962">
          <w:marLeft w:val="75"/>
          <w:marRight w:val="0"/>
          <w:marTop w:val="0"/>
          <w:marBottom w:val="0"/>
          <w:divBdr>
            <w:top w:val="none" w:sz="0" w:space="0" w:color="auto"/>
            <w:left w:val="none" w:sz="0" w:space="0" w:color="auto"/>
            <w:bottom w:val="none" w:sz="0" w:space="0" w:color="auto"/>
            <w:right w:val="none" w:sz="0" w:space="0" w:color="auto"/>
          </w:divBdr>
        </w:div>
      </w:divsChild>
    </w:div>
    <w:div w:id="2022120268">
      <w:bodyDiv w:val="1"/>
      <w:marLeft w:val="0"/>
      <w:marRight w:val="0"/>
      <w:marTop w:val="0"/>
      <w:marBottom w:val="0"/>
      <w:divBdr>
        <w:top w:val="none" w:sz="0" w:space="0" w:color="auto"/>
        <w:left w:val="none" w:sz="0" w:space="0" w:color="auto"/>
        <w:bottom w:val="none" w:sz="0" w:space="0" w:color="auto"/>
        <w:right w:val="none" w:sz="0" w:space="0" w:color="auto"/>
      </w:divBdr>
      <w:divsChild>
        <w:div w:id="157312696">
          <w:marLeft w:val="75"/>
          <w:marRight w:val="0"/>
          <w:marTop w:val="0"/>
          <w:marBottom w:val="0"/>
          <w:divBdr>
            <w:top w:val="none" w:sz="0" w:space="0" w:color="auto"/>
            <w:left w:val="none" w:sz="0" w:space="0" w:color="auto"/>
            <w:bottom w:val="none" w:sz="0" w:space="0" w:color="auto"/>
            <w:right w:val="none" w:sz="0" w:space="0" w:color="auto"/>
          </w:divBdr>
        </w:div>
        <w:div w:id="1336878696">
          <w:marLeft w:val="75"/>
          <w:marRight w:val="0"/>
          <w:marTop w:val="0"/>
          <w:marBottom w:val="0"/>
          <w:divBdr>
            <w:top w:val="none" w:sz="0" w:space="0" w:color="auto"/>
            <w:left w:val="none" w:sz="0" w:space="0" w:color="auto"/>
            <w:bottom w:val="none" w:sz="0" w:space="0" w:color="auto"/>
            <w:right w:val="none" w:sz="0" w:space="0" w:color="auto"/>
          </w:divBdr>
        </w:div>
      </w:divsChild>
    </w:div>
    <w:div w:id="2137865435">
      <w:bodyDiv w:val="1"/>
      <w:marLeft w:val="0"/>
      <w:marRight w:val="0"/>
      <w:marTop w:val="0"/>
      <w:marBottom w:val="0"/>
      <w:divBdr>
        <w:top w:val="none" w:sz="0" w:space="0" w:color="auto"/>
        <w:left w:val="none" w:sz="0" w:space="0" w:color="auto"/>
        <w:bottom w:val="none" w:sz="0" w:space="0" w:color="auto"/>
        <w:right w:val="none" w:sz="0" w:space="0" w:color="auto"/>
      </w:divBdr>
      <w:divsChild>
        <w:div w:id="375586912">
          <w:marLeft w:val="75"/>
          <w:marRight w:val="0"/>
          <w:marTop w:val="0"/>
          <w:marBottom w:val="0"/>
          <w:divBdr>
            <w:top w:val="none" w:sz="0" w:space="0" w:color="auto"/>
            <w:left w:val="none" w:sz="0" w:space="0" w:color="auto"/>
            <w:bottom w:val="none" w:sz="0" w:space="0" w:color="auto"/>
            <w:right w:val="none" w:sz="0" w:space="0" w:color="auto"/>
          </w:divBdr>
        </w:div>
        <w:div w:id="1858808733">
          <w:marLeft w:val="75"/>
          <w:marRight w:val="0"/>
          <w:marTop w:val="0"/>
          <w:marBottom w:val="0"/>
          <w:divBdr>
            <w:top w:val="none" w:sz="0" w:space="0" w:color="auto"/>
            <w:left w:val="none" w:sz="0" w:space="0" w:color="auto"/>
            <w:bottom w:val="none" w:sz="0" w:space="0" w:color="auto"/>
            <w:right w:val="none" w:sz="0" w:space="0" w:color="auto"/>
          </w:divBdr>
        </w:div>
        <w:div w:id="1019503953">
          <w:marLeft w:val="75"/>
          <w:marRight w:val="0"/>
          <w:marTop w:val="0"/>
          <w:marBottom w:val="0"/>
          <w:divBdr>
            <w:top w:val="none" w:sz="0" w:space="0" w:color="auto"/>
            <w:left w:val="none" w:sz="0" w:space="0" w:color="auto"/>
            <w:bottom w:val="none" w:sz="0" w:space="0" w:color="auto"/>
            <w:right w:val="none" w:sz="0" w:space="0" w:color="auto"/>
          </w:divBdr>
        </w:div>
        <w:div w:id="151486146">
          <w:marLeft w:val="7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Casey Standard New">
  <a:themeElements>
    <a:clrScheme name="Casey Template">
      <a:dk1>
        <a:srgbClr val="000000"/>
      </a:dk1>
      <a:lt1>
        <a:sysClr val="window" lastClr="FFFFFF"/>
      </a:lt1>
      <a:dk2>
        <a:srgbClr val="63544A"/>
      </a:dk2>
      <a:lt2>
        <a:srgbClr val="CC292B"/>
      </a:lt2>
      <a:accent1>
        <a:srgbClr val="6B1C40"/>
      </a:accent1>
      <a:accent2>
        <a:srgbClr val="9E292B"/>
      </a:accent2>
      <a:accent3>
        <a:srgbClr val="DE8703"/>
      </a:accent3>
      <a:accent4>
        <a:srgbClr val="C1BB00"/>
      </a:accent4>
      <a:accent5>
        <a:srgbClr val="125687"/>
      </a:accent5>
      <a:accent6>
        <a:srgbClr val="C1BB00"/>
      </a:accent6>
      <a:hlink>
        <a:srgbClr val="0000FF"/>
      </a:hlink>
      <a:folHlink>
        <a:srgbClr val="800080"/>
      </a:folHlink>
    </a:clrScheme>
    <a:fontScheme name="Casey Shor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C50599302AA7F4180D2F5225B2C976C" ma:contentTypeVersion="12" ma:contentTypeDescription="Create a new document." ma:contentTypeScope="" ma:versionID="4abf9d5147297dfcdfad5c4fbcaf2075">
  <xsd:schema xmlns:xsd="http://www.w3.org/2001/XMLSchema" xmlns:xs="http://www.w3.org/2001/XMLSchema" xmlns:p="http://schemas.microsoft.com/office/2006/metadata/properties" xmlns:ns1="http://schemas.microsoft.com/sharepoint/v3" xmlns:ns3="66f79bde-93ba-4b49-9f2c-2d1c2754d35d" targetNamespace="http://schemas.microsoft.com/office/2006/metadata/properties" ma:root="true" ma:fieldsID="2ccc26b857ee5130d6c61cb1389c9e76" ns1:_="" ns3:_="">
    <xsd:import namespace="http://schemas.microsoft.com/sharepoint/v3"/>
    <xsd:import namespace="66f79bde-93ba-4b49-9f2c-2d1c2754d35d"/>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f79bde-93ba-4b49-9f2c-2d1c2754d35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6BD29A-E40E-43EA-BA52-39FDCDC9E8F3}">
  <ds:schemaRefs>
    <ds:schemaRef ds:uri="http://schemas.openxmlformats.org/officeDocument/2006/bibliography"/>
  </ds:schemaRefs>
</ds:datastoreItem>
</file>

<file path=customXml/itemProps2.xml><?xml version="1.0" encoding="utf-8"?>
<ds:datastoreItem xmlns:ds="http://schemas.openxmlformats.org/officeDocument/2006/customXml" ds:itemID="{68DF113C-1CB6-44C1-B3D3-F27464F23D17}">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8F674165-CF57-4F50-9FE3-67F780C1D6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6f79bde-93ba-4b49-9f2c-2d1c2754d3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A9C92E-75A4-4BBC-8F7E-4C7597B281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921</Words>
  <Characters>5255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Casey Family Programs</Company>
  <LinksUpToDate>false</LinksUpToDate>
  <CharactersWithSpaces>6164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Lyman Legters</dc:creator>
  <cp:keywords>UNRESTRICTED</cp:keywords>
  <dc:description/>
  <cp:lastModifiedBy>Microsoft Office User</cp:lastModifiedBy>
  <cp:revision>2</cp:revision>
  <cp:lastPrinted>2020-08-16T20:05:00Z</cp:lastPrinted>
  <dcterms:created xsi:type="dcterms:W3CDTF">2020-08-20T14:46:00Z</dcterms:created>
  <dcterms:modified xsi:type="dcterms:W3CDTF">2020-08-20T14:46:00Z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0x010100AC50599302AA7F4180D2F5225B2C976C</vt:lpwstr>
  </property>
</Properties>
</file>